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B5" w:rsidRDefault="009641FC">
      <w:pPr>
        <w:spacing w:before="59" w:line="280" w:lineRule="exact"/>
        <w:ind w:right="106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356235</wp:posOffset>
                </wp:positionV>
                <wp:extent cx="1876425" cy="284480"/>
                <wp:effectExtent l="7620" t="3810" r="1905" b="69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84480"/>
                          <a:chOff x="7932" y="561"/>
                          <a:chExt cx="2955" cy="448"/>
                        </a:xfrm>
                      </wpg:grpSpPr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7945" y="576"/>
                            <a:ext cx="2931" cy="418"/>
                          </a:xfrm>
                          <a:custGeom>
                            <a:avLst/>
                            <a:gdLst>
                              <a:gd name="T0" fmla="+- 0 7945 7945"/>
                              <a:gd name="T1" fmla="*/ T0 w 2931"/>
                              <a:gd name="T2" fmla="+- 0 994 576"/>
                              <a:gd name="T3" fmla="*/ 994 h 418"/>
                              <a:gd name="T4" fmla="+- 0 10876 7945"/>
                              <a:gd name="T5" fmla="*/ T4 w 2931"/>
                              <a:gd name="T6" fmla="+- 0 994 576"/>
                              <a:gd name="T7" fmla="*/ 994 h 418"/>
                              <a:gd name="T8" fmla="+- 0 10876 7945"/>
                              <a:gd name="T9" fmla="*/ T8 w 2931"/>
                              <a:gd name="T10" fmla="+- 0 576 576"/>
                              <a:gd name="T11" fmla="*/ 576 h 418"/>
                              <a:gd name="T12" fmla="+- 0 7945 7945"/>
                              <a:gd name="T13" fmla="*/ T12 w 2931"/>
                              <a:gd name="T14" fmla="+- 0 576 576"/>
                              <a:gd name="T15" fmla="*/ 576 h 418"/>
                              <a:gd name="T16" fmla="+- 0 7945 7945"/>
                              <a:gd name="T17" fmla="*/ T16 w 2931"/>
                              <a:gd name="T18" fmla="+- 0 994 576"/>
                              <a:gd name="T19" fmla="*/ 99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1" h="418">
                                <a:moveTo>
                                  <a:pt x="0" y="418"/>
                                </a:moveTo>
                                <a:lnTo>
                                  <a:pt x="2931" y="418"/>
                                </a:lnTo>
                                <a:lnTo>
                                  <a:pt x="2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8046" y="638"/>
                            <a:ext cx="2727" cy="293"/>
                          </a:xfrm>
                          <a:custGeom>
                            <a:avLst/>
                            <a:gdLst>
                              <a:gd name="T0" fmla="+- 0 8046 8046"/>
                              <a:gd name="T1" fmla="*/ T0 w 2727"/>
                              <a:gd name="T2" fmla="+- 0 931 638"/>
                              <a:gd name="T3" fmla="*/ 931 h 293"/>
                              <a:gd name="T4" fmla="+- 0 10773 8046"/>
                              <a:gd name="T5" fmla="*/ T4 w 2727"/>
                              <a:gd name="T6" fmla="+- 0 931 638"/>
                              <a:gd name="T7" fmla="*/ 931 h 293"/>
                              <a:gd name="T8" fmla="+- 0 10773 8046"/>
                              <a:gd name="T9" fmla="*/ T8 w 2727"/>
                              <a:gd name="T10" fmla="+- 0 638 638"/>
                              <a:gd name="T11" fmla="*/ 638 h 293"/>
                              <a:gd name="T12" fmla="+- 0 8046 8046"/>
                              <a:gd name="T13" fmla="*/ T12 w 2727"/>
                              <a:gd name="T14" fmla="+- 0 638 638"/>
                              <a:gd name="T15" fmla="*/ 638 h 293"/>
                              <a:gd name="T16" fmla="+- 0 8046 8046"/>
                              <a:gd name="T17" fmla="*/ T16 w 2727"/>
                              <a:gd name="T18" fmla="+- 0 931 638"/>
                              <a:gd name="T19" fmla="*/ 93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293">
                                <a:moveTo>
                                  <a:pt x="0" y="293"/>
                                </a:moveTo>
                                <a:lnTo>
                                  <a:pt x="2727" y="293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943" y="571"/>
                            <a:ext cx="2933" cy="0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933"/>
                              <a:gd name="T2" fmla="+- 0 10876 7943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938" y="566"/>
                            <a:ext cx="0" cy="43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437"/>
                              <a:gd name="T2" fmla="+- 0 1003 566"/>
                              <a:gd name="T3" fmla="*/ 1003 h 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7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7943" y="998"/>
                            <a:ext cx="2933" cy="0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933"/>
                              <a:gd name="T2" fmla="+- 0 10876 7943"/>
                              <a:gd name="T3" fmla="*/ T2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0" y="0"/>
                                </a:move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10881" y="566"/>
                            <a:ext cx="0" cy="437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437"/>
                              <a:gd name="T2" fmla="+- 0 1003 566"/>
                              <a:gd name="T3" fmla="*/ 1003 h 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7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96.6pt;margin-top:28.05pt;width:147.75pt;height:22.4pt;z-index:-251663872;mso-position-horizontal-relative:page;mso-position-vertical-relative:page" coordorigin="7932,561" coordsize="29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">
                <v:shape id="Freeform 68" o:spid="_x0000_s1027" style="position:absolute;left:7945;top:576;width:2931;height:418;visibility:visible;mso-wrap-style:square;v-text-anchor:top" coordsize="293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k18QA&#10;AADbAAAADwAAAGRycy9kb3ducmV2LnhtbESPQWvCQBSE7wX/w/IEb3VjLFpSV7GK0GuiFLy9Zp/Z&#10;YPZtmt1o+u+7hYLHYWa+YVabwTbiRp2vHSuYTRMQxKXTNVcKTsfD8ysIH5A1No5JwQ952KxHTyvM&#10;tLtzTrciVCJC2GeowITQZlL60pBFP3UtcfQurrMYouwqqTu8R7htZJokC2mx5rhgsKWdofJa9FbB&#10;3pwPeS+Lfpl+n4/J59fw/pLmSk3Gw/YNRKAhPML/7Q+tYDG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pNfEAAAA2wAAAA8AAAAAAAAAAAAAAAAAmAIAAGRycy9k&#10;b3ducmV2LnhtbFBLBQYAAAAABAAEAPUAAACJAwAAAAA=&#10;" path="m,418r2931,l2931,,,,,418xe" fillcolor="#ffc" stroked="f">
                  <v:path arrowok="t" o:connecttype="custom" o:connectlocs="0,994;2931,994;2931,576;0,576;0,994" o:connectangles="0,0,0,0,0"/>
                </v:shape>
                <v:shape id="Freeform 67" o:spid="_x0000_s1028" style="position:absolute;left:8046;top:638;width:2727;height:293;visibility:visible;mso-wrap-style:square;v-text-anchor:top" coordsize="272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SnsEA&#10;AADbAAAADwAAAGRycy9kb3ducmV2LnhtbESPT4vCMBTE74LfITzBm6YrIlKNslsQ9uDBf+D10Tyb&#10;sslL22S1fnsjLOxxmJnfMOtt76y4Uxdqzwo+phkI4tLrmisFl/NusgQRIrJG65kUPCnAdjMcrDHX&#10;/sFHup9iJRKEQ44KTIxNLmUoDTkMU98QJ+/mO4cxya6SusNHgjsrZ1m2kA5rTgsGGyoMlT+nX6eA&#10;bYttj9ZU+wPVt+J6nBftl1LjUf+5AhGpj//hv/a3VrCYw/t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Ep7BAAAA2wAAAA8AAAAAAAAAAAAAAAAAmAIAAGRycy9kb3du&#10;cmV2LnhtbFBLBQYAAAAABAAEAPUAAACGAwAAAAA=&#10;" path="m,293r2727,l2727,,,,,293xe" fillcolor="#ffc" stroked="f">
                  <v:path arrowok="t" o:connecttype="custom" o:connectlocs="0,931;2727,931;2727,638;0,638;0,931" o:connectangles="0,0,0,0,0"/>
                </v:shape>
                <v:shape id="Freeform 66" o:spid="_x0000_s1029" style="position:absolute;left:7943;top:571;width:2933;height:0;visibility:visible;mso-wrap-style:square;v-text-anchor:top" coordsize="2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iU8IA&#10;AADbAAAADwAAAGRycy9kb3ducmV2LnhtbESPQYvCMBSE7wv+h/AEL4umLrsq1ShSELxa97DeHs0z&#10;LTYvJcna+u+NsLDHYWa+YTa7wbbiTj40jhXMZxkI4srpho2C7/NhugIRIrLG1jEpeFCA3Xb0tsFc&#10;u55PdC+jEQnCIUcFdYxdLmWoarIYZq4jTt7VeYsxSW+k9tgnuG3lR5YtpMWG00KNHRU1Vbfy1yro&#10;/ftjX50On5dlWbTljzXFuTBKTcbDfg0i0hD/w3/to1aw+ILXl/Q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uJTwgAAANsAAAAPAAAAAAAAAAAAAAAAAJgCAABkcnMvZG93&#10;bnJldi54bWxQSwUGAAAAAAQABAD1AAAAhwMAAAAA&#10;" path="m,l2933,e" filled="f" strokeweight=".58pt">
                  <v:path arrowok="t" o:connecttype="custom" o:connectlocs="0,0;2933,0" o:connectangles="0,0"/>
                </v:shape>
                <v:shape id="Freeform 65" o:spid="_x0000_s1030" style="position:absolute;left:7938;top:566;width:0;height:437;visibility:visible;mso-wrap-style:square;v-text-anchor:top" coordsize="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tub8A&#10;AADbAAAADwAAAGRycy9kb3ducmV2LnhtbESPQYvCMBSE7wv+h/AEb2uqhyK1aVl2EbzaFc+P5pkW&#10;m5duE9v6742w4HGYmW+YvJxtJ0YafOtYwWadgCCunW7ZKDj/Hj53IHxA1tg5JgUP8lAWi48cM+0m&#10;PtFYBSMihH2GCpoQ+kxKXzdk0a9dTxy9qxsshigHI/WAU4TbTm6TJJUWW44LDfb03VB9q+5Wgf3Z&#10;2mk8P/4uc5cyGmpvO1MptVrOX3sQgebwDv+3j1pBmsLrS/w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e25vwAAANsAAAAPAAAAAAAAAAAAAAAAAJgCAABkcnMvZG93bnJl&#10;di54bWxQSwUGAAAAAAQABAD1AAAAhAMAAAAA&#10;" path="m,l,437e" filled="f" strokeweight=".58pt">
                  <v:path arrowok="t" o:connecttype="custom" o:connectlocs="0,566;0,1003" o:connectangles="0,0"/>
                </v:shape>
                <v:shape id="Freeform 64" o:spid="_x0000_s1031" style="position:absolute;left:7943;top:998;width:2933;height:0;visibility:visible;mso-wrap-style:square;v-text-anchor:top" coordsize="2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Zv8IA&#10;AADbAAAADwAAAGRycy9kb3ducmV2LnhtbESPQYvCMBSE7wv+h/AEL4umK4tKNYoUhL1aPezeHs0z&#10;LTYvJYm2/nsjLHgcZuYbZrMbbCvu5EPjWMHXLANBXDndsFFwPh2mKxAhImtsHZOCBwXYbUcfG8y1&#10;6/lI9zIakSAcclRQx9jlUoaqJoth5jri5F2ctxiT9EZqj32C21bOs2whLTacFmrsqKipupY3q6D3&#10;n499dTx8/y3Loi1/rSlOhVFqMh72axCRhvgO/7d/tILFEl5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Nm/wgAAANsAAAAPAAAAAAAAAAAAAAAAAJgCAABkcnMvZG93&#10;bnJldi54bWxQSwUGAAAAAAQABAD1AAAAhwMAAAAA&#10;" path="m,l2933,e" filled="f" strokeweight=".58pt">
                  <v:path arrowok="t" o:connecttype="custom" o:connectlocs="0,0;2933,0" o:connectangles="0,0"/>
                </v:shape>
                <v:shape id="Freeform 63" o:spid="_x0000_s1032" style="position:absolute;left:10881;top:566;width:0;height:437;visibility:visible;mso-wrap-style:square;v-text-anchor:top" coordsize="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Iz8AA&#10;AADbAAAADwAAAGRycy9kb3ducmV2LnhtbERPyW7CMBC9V+IfrEHiVhxAZQkYRCsBlXpqgPsQD0lE&#10;PI5sk6R/Xx8q9fj09s2uN7VoyfnKsoLJOAFBnFtdcaHgcj68LkH4gKyxtkwKfsjDbjt42WCqbcff&#10;1GahEDGEfYoKyhCaVEqfl2TQj21DHLm7dQZDhK6Q2mEXw00tp0kylwYrjg0lNvRRUv7InkZB19Sz&#10;2fWdFkf6Wq4y98an9nZSajTs92sQgfrwL/5zf2oF8z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lIz8AAAADbAAAADwAAAAAAAAAAAAAAAACYAgAAZHJzL2Rvd25y&#10;ZXYueG1sUEsFBgAAAAAEAAQA9QAAAIUDAAAAAA==&#10;" path="m,l,437e" filled="f" strokeweight=".20464mm">
                  <v:path arrowok="t" o:connecttype="custom" o:connectlocs="0,566;0,1003" o:connectangles="0,0"/>
                </v:shape>
                <w10:wrap anchorx="page" anchory="page"/>
              </v:group>
            </w:pict>
          </mc:Fallback>
        </mc:AlternateContent>
      </w:r>
      <w:r w:rsidR="00E75500">
        <w:rPr>
          <w:rFonts w:ascii="Calibri" w:eastAsia="Calibri" w:hAnsi="Calibri" w:cs="Calibri"/>
          <w:b/>
          <w:color w:val="006FC0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U</w:t>
      </w:r>
      <w:r w:rsidR="001E04B1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UTE</w:t>
      </w:r>
      <w:r w:rsidR="001E04B1"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ZA</w:t>
      </w:r>
      <w:r w:rsidR="001E04B1"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JA</w:t>
      </w:r>
      <w:r w:rsidR="001E04B1">
        <w:rPr>
          <w:rFonts w:ascii="Calibri" w:eastAsia="Calibri" w:hAnsi="Calibri" w:cs="Calibri"/>
          <w:b/>
          <w:color w:val="006FC0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IT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color w:val="006FC0"/>
          <w:sz w:val="24"/>
          <w:szCs w:val="24"/>
        </w:rPr>
        <w:t>JE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before="8" w:line="220" w:lineRule="exact"/>
        <w:rPr>
          <w:sz w:val="22"/>
          <w:szCs w:val="22"/>
        </w:rPr>
      </w:pPr>
    </w:p>
    <w:p w:rsidR="00760BB5" w:rsidRDefault="00760BB5">
      <w:pPr>
        <w:ind w:left="3679"/>
      </w:pPr>
    </w:p>
    <w:p w:rsidR="003E7700" w:rsidRDefault="003B704B">
      <w:pPr>
        <w:ind w:left="3679"/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77.15pt;margin-top:3.65pt;width:74.3pt;height:64.95pt;z-index:251663872">
            <v:imagedata r:id="rId9" o:title=""/>
          </v:shape>
          <o:OLEObject Type="Embed" ProgID="PBrush" ShapeID="_x0000_s1093" DrawAspect="Content" ObjectID="_1576519810" r:id="rId10"/>
        </w:pict>
      </w:r>
    </w:p>
    <w:p w:rsidR="003E7700" w:rsidRDefault="003E7700">
      <w:pPr>
        <w:ind w:left="3679"/>
      </w:pPr>
    </w:p>
    <w:p w:rsidR="003E7700" w:rsidRDefault="003E7700">
      <w:pPr>
        <w:ind w:left="3679"/>
      </w:pPr>
    </w:p>
    <w:p w:rsidR="00760BB5" w:rsidRDefault="00760BB5">
      <w:pPr>
        <w:spacing w:line="120" w:lineRule="exact"/>
        <w:rPr>
          <w:sz w:val="12"/>
          <w:szCs w:val="12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3E7700" w:rsidP="003E7700">
      <w:pPr>
        <w:spacing w:line="380" w:lineRule="exact"/>
        <w:ind w:right="-52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SPORTSKA ZAJEDNICA </w:t>
      </w:r>
      <w:r w:rsidR="00846D98">
        <w:rPr>
          <w:rFonts w:ascii="Calibri" w:eastAsia="Calibri" w:hAnsi="Calibri" w:cs="Calibri"/>
          <w:b/>
          <w:position w:val="1"/>
          <w:sz w:val="32"/>
          <w:szCs w:val="32"/>
        </w:rPr>
        <w:t>GRADA</w:t>
      </w:r>
      <w:r w:rsidR="001E04B1"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SVETA NEDELJA</w:t>
      </w:r>
    </w:p>
    <w:p w:rsidR="00130A13" w:rsidRDefault="00130A13" w:rsidP="003E7700">
      <w:pPr>
        <w:spacing w:line="380" w:lineRule="exact"/>
        <w:ind w:right="-52"/>
        <w:jc w:val="center"/>
        <w:rPr>
          <w:rFonts w:ascii="Calibri" w:eastAsia="Calibri" w:hAnsi="Calibri" w:cs="Calibri"/>
          <w:b/>
          <w:w w:val="99"/>
          <w:position w:val="1"/>
          <w:sz w:val="32"/>
          <w:szCs w:val="32"/>
        </w:rPr>
      </w:pPr>
    </w:p>
    <w:p w:rsidR="00130A13" w:rsidRDefault="00130A13" w:rsidP="003E7700">
      <w:pPr>
        <w:spacing w:line="380" w:lineRule="exact"/>
        <w:ind w:right="-52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raspisuje</w:t>
      </w:r>
      <w:proofErr w:type="gramEnd"/>
    </w:p>
    <w:p w:rsidR="00760BB5" w:rsidRDefault="00760BB5">
      <w:pPr>
        <w:spacing w:line="200" w:lineRule="exact"/>
      </w:pPr>
    </w:p>
    <w:p w:rsidR="00760BB5" w:rsidRPr="001D7B12" w:rsidRDefault="001E04B1" w:rsidP="003E7700">
      <w:pPr>
        <w:ind w:right="-52"/>
        <w:jc w:val="center"/>
        <w:rPr>
          <w:rFonts w:ascii="Calibri" w:eastAsia="Calibri" w:hAnsi="Calibri" w:cs="Calibri"/>
          <w:sz w:val="32"/>
          <w:szCs w:val="32"/>
        </w:rPr>
      </w:pPr>
      <w:r w:rsidRPr="001D7B12">
        <w:rPr>
          <w:rFonts w:ascii="Calibri" w:eastAsia="Calibri" w:hAnsi="Calibri" w:cs="Calibri"/>
          <w:b/>
          <w:sz w:val="32"/>
          <w:szCs w:val="32"/>
        </w:rPr>
        <w:t>Jav</w:t>
      </w:r>
      <w:r w:rsidRPr="001D7B12"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 w:rsidRPr="001D7B12">
        <w:rPr>
          <w:rFonts w:ascii="Calibri" w:eastAsia="Calibri" w:hAnsi="Calibri" w:cs="Calibri"/>
          <w:b/>
          <w:sz w:val="32"/>
          <w:szCs w:val="32"/>
        </w:rPr>
        <w:t>i</w:t>
      </w:r>
      <w:r w:rsidRPr="001D7B12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821BC" w:rsidRPr="001D7B12">
        <w:rPr>
          <w:rFonts w:ascii="Calibri" w:eastAsia="Calibri" w:hAnsi="Calibri" w:cs="Calibri"/>
          <w:b/>
          <w:spacing w:val="-2"/>
          <w:sz w:val="32"/>
          <w:szCs w:val="32"/>
        </w:rPr>
        <w:t>natječaj</w:t>
      </w:r>
      <w:r w:rsidRPr="001D7B12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1D7B12"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 w:rsidRPr="001D7B12">
        <w:rPr>
          <w:rFonts w:ascii="Calibri" w:eastAsia="Calibri" w:hAnsi="Calibri" w:cs="Calibri"/>
          <w:b/>
          <w:sz w:val="32"/>
          <w:szCs w:val="32"/>
        </w:rPr>
        <w:t xml:space="preserve">a </w:t>
      </w:r>
      <w:r w:rsidR="00C81B68">
        <w:rPr>
          <w:rFonts w:ascii="Calibri" w:eastAsia="Calibri" w:hAnsi="Calibri" w:cs="Calibri"/>
          <w:b/>
          <w:sz w:val="32"/>
          <w:szCs w:val="32"/>
        </w:rPr>
        <w:t>financiranje</w:t>
      </w:r>
      <w:r w:rsidR="000938C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821BC" w:rsidRPr="001D7B12">
        <w:rPr>
          <w:rFonts w:ascii="Calibri" w:eastAsia="Calibri" w:hAnsi="Calibri" w:cs="Calibri"/>
          <w:b/>
          <w:spacing w:val="1"/>
          <w:sz w:val="32"/>
          <w:szCs w:val="32"/>
        </w:rPr>
        <w:t>projekata/</w:t>
      </w:r>
      <w:r w:rsidRPr="001D7B12"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 w:rsidRPr="001D7B12">
        <w:rPr>
          <w:rFonts w:ascii="Calibri" w:eastAsia="Calibri" w:hAnsi="Calibri" w:cs="Calibri"/>
          <w:b/>
          <w:sz w:val="32"/>
          <w:szCs w:val="32"/>
        </w:rPr>
        <w:t>rog</w:t>
      </w:r>
      <w:r w:rsidRPr="001D7B12">
        <w:rPr>
          <w:rFonts w:ascii="Calibri" w:eastAsia="Calibri" w:hAnsi="Calibri" w:cs="Calibri"/>
          <w:b/>
          <w:spacing w:val="-3"/>
          <w:sz w:val="32"/>
          <w:szCs w:val="32"/>
        </w:rPr>
        <w:t>r</w:t>
      </w:r>
      <w:r w:rsidRPr="001D7B12">
        <w:rPr>
          <w:rFonts w:ascii="Calibri" w:eastAsia="Calibri" w:hAnsi="Calibri" w:cs="Calibri"/>
          <w:b/>
          <w:sz w:val="32"/>
          <w:szCs w:val="32"/>
        </w:rPr>
        <w:t>ama</w:t>
      </w:r>
      <w:r w:rsidR="009821BC" w:rsidRPr="001D7B12">
        <w:rPr>
          <w:rFonts w:ascii="Calibri" w:eastAsia="Calibri" w:hAnsi="Calibri" w:cs="Calibri"/>
          <w:b/>
          <w:sz w:val="32"/>
          <w:szCs w:val="32"/>
        </w:rPr>
        <w:t xml:space="preserve"> udruga </w:t>
      </w:r>
    </w:p>
    <w:p w:rsidR="00760BB5" w:rsidRPr="001D7B12" w:rsidRDefault="007474C1" w:rsidP="003E7700">
      <w:pPr>
        <w:ind w:right="-52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koje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obavljaju djelatnosti </w:t>
      </w:r>
      <w:r w:rsidR="005029E8">
        <w:rPr>
          <w:rFonts w:ascii="Calibri" w:eastAsia="Calibri" w:hAnsi="Calibri" w:cs="Calibri"/>
          <w:b/>
          <w:sz w:val="32"/>
          <w:szCs w:val="32"/>
        </w:rPr>
        <w:t>u</w:t>
      </w:r>
      <w:r w:rsidR="009821BC" w:rsidRPr="001D7B12">
        <w:rPr>
          <w:rFonts w:ascii="Calibri" w:eastAsia="Calibri" w:hAnsi="Calibri" w:cs="Calibri"/>
          <w:b/>
          <w:sz w:val="32"/>
          <w:szCs w:val="32"/>
        </w:rPr>
        <w:t xml:space="preserve"> područja </w:t>
      </w:r>
      <w:r>
        <w:rPr>
          <w:rFonts w:ascii="Calibri" w:eastAsia="Calibri" w:hAnsi="Calibri" w:cs="Calibri"/>
          <w:b/>
          <w:sz w:val="32"/>
          <w:szCs w:val="32"/>
        </w:rPr>
        <w:t>sporta</w:t>
      </w:r>
      <w:r w:rsidR="009821BC" w:rsidRPr="001D7B12">
        <w:rPr>
          <w:rFonts w:ascii="Calibri" w:eastAsia="Calibri" w:hAnsi="Calibri" w:cs="Calibri"/>
          <w:b/>
          <w:sz w:val="32"/>
          <w:szCs w:val="32"/>
        </w:rPr>
        <w:t xml:space="preserve"> od značaja i interesa</w:t>
      </w:r>
    </w:p>
    <w:p w:rsidR="008E763B" w:rsidRDefault="00130A13" w:rsidP="008E763B">
      <w:pPr>
        <w:tabs>
          <w:tab w:val="left" w:pos="8931"/>
        </w:tabs>
        <w:spacing w:line="420" w:lineRule="exact"/>
        <w:ind w:right="89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 w:rsidRPr="001D7B12">
        <w:rPr>
          <w:rFonts w:ascii="Calibri" w:eastAsia="Calibri" w:hAnsi="Calibri" w:cs="Calibri"/>
          <w:sz w:val="32"/>
          <w:szCs w:val="32"/>
        </w:rPr>
        <w:t>za</w:t>
      </w:r>
      <w:proofErr w:type="gramEnd"/>
      <w:r w:rsidRPr="001D7B12">
        <w:rPr>
          <w:rFonts w:ascii="Calibri" w:eastAsia="Calibri" w:hAnsi="Calibri" w:cs="Calibri"/>
          <w:sz w:val="32"/>
          <w:szCs w:val="32"/>
        </w:rPr>
        <w:t xml:space="preserve"> Sportsku </w:t>
      </w:r>
      <w:r w:rsidR="00876552">
        <w:rPr>
          <w:rFonts w:ascii="Calibri" w:eastAsia="Calibri" w:hAnsi="Calibri" w:cs="Calibri"/>
          <w:sz w:val="32"/>
          <w:szCs w:val="32"/>
        </w:rPr>
        <w:t>Z</w:t>
      </w:r>
      <w:r w:rsidRPr="001D7B12">
        <w:rPr>
          <w:rFonts w:ascii="Calibri" w:eastAsia="Calibri" w:hAnsi="Calibri" w:cs="Calibri"/>
          <w:sz w:val="32"/>
          <w:szCs w:val="32"/>
        </w:rPr>
        <w:t xml:space="preserve">ajednicu Grada Sveta </w:t>
      </w:r>
      <w:r w:rsidR="008E763B">
        <w:rPr>
          <w:rFonts w:ascii="Calibri" w:eastAsia="Calibri" w:hAnsi="Calibri" w:cs="Calibri"/>
          <w:sz w:val="32"/>
          <w:szCs w:val="32"/>
        </w:rPr>
        <w:t>Nedelja</w:t>
      </w:r>
    </w:p>
    <w:p w:rsidR="00760BB5" w:rsidRPr="001D7B12" w:rsidRDefault="00BC6F2F" w:rsidP="008E763B">
      <w:pPr>
        <w:tabs>
          <w:tab w:val="left" w:pos="8931"/>
        </w:tabs>
        <w:spacing w:line="420" w:lineRule="exact"/>
        <w:ind w:left="142" w:right="89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i</w:t>
      </w:r>
      <w:proofErr w:type="gramEnd"/>
      <w:r w:rsidR="007474C1">
        <w:rPr>
          <w:rFonts w:ascii="Calibri" w:eastAsia="Calibri" w:hAnsi="Calibri" w:cs="Calibri"/>
          <w:sz w:val="32"/>
          <w:szCs w:val="32"/>
        </w:rPr>
        <w:t xml:space="preserve"> Grad Svetu Nedelju</w:t>
      </w:r>
      <w:r w:rsidR="008E763B">
        <w:rPr>
          <w:rFonts w:ascii="Calibri" w:eastAsia="Calibri" w:hAnsi="Calibri" w:cs="Calibri"/>
          <w:sz w:val="32"/>
          <w:szCs w:val="32"/>
        </w:rPr>
        <w:t xml:space="preserve"> </w:t>
      </w:r>
      <w:r w:rsidR="00876552">
        <w:rPr>
          <w:rFonts w:ascii="Calibri" w:eastAsia="Calibri" w:hAnsi="Calibri" w:cs="Calibri"/>
          <w:sz w:val="32"/>
          <w:szCs w:val="32"/>
        </w:rPr>
        <w:t>u 201</w:t>
      </w:r>
      <w:r w:rsidR="00CB3C1D">
        <w:rPr>
          <w:rFonts w:ascii="Calibri" w:eastAsia="Calibri" w:hAnsi="Calibri" w:cs="Calibri"/>
          <w:sz w:val="32"/>
          <w:szCs w:val="32"/>
        </w:rPr>
        <w:t>8</w:t>
      </w:r>
      <w:r w:rsidR="00130A13" w:rsidRPr="001D7B12">
        <w:rPr>
          <w:rFonts w:ascii="Calibri" w:eastAsia="Calibri" w:hAnsi="Calibri" w:cs="Calibri"/>
          <w:sz w:val="32"/>
          <w:szCs w:val="32"/>
        </w:rPr>
        <w:t xml:space="preserve">. </w:t>
      </w:r>
      <w:proofErr w:type="gramStart"/>
      <w:r w:rsidR="00130A13" w:rsidRPr="001D7B12">
        <w:rPr>
          <w:rFonts w:ascii="Calibri" w:eastAsia="Calibri" w:hAnsi="Calibri" w:cs="Calibri"/>
          <w:sz w:val="32"/>
          <w:szCs w:val="32"/>
        </w:rPr>
        <w:t>godini</w:t>
      </w:r>
      <w:proofErr w:type="gramEnd"/>
    </w:p>
    <w:p w:rsidR="00760BB5" w:rsidRDefault="00760BB5">
      <w:pPr>
        <w:spacing w:before="5" w:line="100" w:lineRule="exact"/>
        <w:rPr>
          <w:sz w:val="11"/>
          <w:szCs w:val="11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ind w:left="1946" w:right="24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Z</w:t>
      </w:r>
      <w:proofErr w:type="gramEnd"/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 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 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</w:p>
    <w:p w:rsidR="00760BB5" w:rsidRDefault="00760BB5">
      <w:pPr>
        <w:spacing w:before="1" w:line="180" w:lineRule="exact"/>
        <w:rPr>
          <w:sz w:val="19"/>
          <w:szCs w:val="19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Pr="004969D5" w:rsidRDefault="001E04B1">
      <w:pPr>
        <w:ind w:left="2537" w:right="2998"/>
        <w:jc w:val="center"/>
        <w:rPr>
          <w:rFonts w:ascii="Calibri" w:eastAsia="Calibri" w:hAnsi="Calibri" w:cs="Calibri"/>
          <w:sz w:val="28"/>
          <w:szCs w:val="28"/>
        </w:rPr>
      </w:pPr>
      <w:r w:rsidRPr="004969D5">
        <w:rPr>
          <w:rFonts w:ascii="Calibri" w:eastAsia="Calibri" w:hAnsi="Calibri" w:cs="Calibri"/>
          <w:sz w:val="28"/>
          <w:szCs w:val="28"/>
        </w:rPr>
        <w:t>D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at</w:t>
      </w:r>
      <w:r w:rsidRPr="004969D5">
        <w:rPr>
          <w:rFonts w:ascii="Calibri" w:eastAsia="Calibri" w:hAnsi="Calibri" w:cs="Calibri"/>
          <w:sz w:val="28"/>
          <w:szCs w:val="28"/>
        </w:rPr>
        <w:t>um</w:t>
      </w:r>
      <w:r w:rsidRPr="004969D5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4969D5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4969D5">
        <w:rPr>
          <w:rFonts w:ascii="Calibri" w:eastAsia="Calibri" w:hAnsi="Calibri" w:cs="Calibri"/>
          <w:sz w:val="28"/>
          <w:szCs w:val="28"/>
        </w:rPr>
        <w:t>asp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i</w:t>
      </w:r>
      <w:r w:rsidRPr="004969D5">
        <w:rPr>
          <w:rFonts w:ascii="Calibri" w:eastAsia="Calibri" w:hAnsi="Calibri" w:cs="Calibri"/>
          <w:sz w:val="28"/>
          <w:szCs w:val="28"/>
        </w:rPr>
        <w:t>s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i</w:t>
      </w:r>
      <w:r w:rsidRPr="004969D5">
        <w:rPr>
          <w:rFonts w:ascii="Calibri" w:eastAsia="Calibri" w:hAnsi="Calibri" w:cs="Calibri"/>
          <w:sz w:val="28"/>
          <w:szCs w:val="28"/>
        </w:rPr>
        <w:t>van</w:t>
      </w:r>
      <w:r w:rsidRPr="004969D5">
        <w:rPr>
          <w:rFonts w:ascii="Calibri" w:eastAsia="Calibri" w:hAnsi="Calibri" w:cs="Calibri"/>
          <w:spacing w:val="1"/>
          <w:sz w:val="28"/>
          <w:szCs w:val="28"/>
        </w:rPr>
        <w:t>j</w:t>
      </w:r>
      <w:r w:rsidRPr="004969D5">
        <w:rPr>
          <w:rFonts w:ascii="Calibri" w:eastAsia="Calibri" w:hAnsi="Calibri" w:cs="Calibri"/>
          <w:sz w:val="28"/>
          <w:szCs w:val="28"/>
        </w:rPr>
        <w:t>a</w:t>
      </w:r>
      <w:r w:rsidRPr="004969D5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1D7B12" w:rsidRPr="004969D5">
        <w:rPr>
          <w:rFonts w:ascii="Calibri" w:eastAsia="Calibri" w:hAnsi="Calibri" w:cs="Calibri"/>
          <w:spacing w:val="-12"/>
          <w:sz w:val="28"/>
          <w:szCs w:val="28"/>
        </w:rPr>
        <w:t>Natječaja</w:t>
      </w:r>
    </w:p>
    <w:p w:rsidR="00760BB5" w:rsidRDefault="00760BB5">
      <w:pPr>
        <w:spacing w:before="1" w:line="240" w:lineRule="exact"/>
        <w:rPr>
          <w:sz w:val="24"/>
          <w:szCs w:val="24"/>
        </w:rPr>
      </w:pPr>
    </w:p>
    <w:p w:rsidR="00760BB5" w:rsidRPr="004969D5" w:rsidRDefault="00CB3C1D">
      <w:pPr>
        <w:ind w:left="3160" w:right="36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03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3E7700" w:rsidRPr="00F15925">
        <w:rPr>
          <w:rFonts w:ascii="Calibri" w:eastAsia="Calibri" w:hAnsi="Calibri" w:cs="Calibri"/>
          <w:b/>
          <w:sz w:val="32"/>
          <w:szCs w:val="32"/>
        </w:rPr>
        <w:t>0</w:t>
      </w:r>
      <w:r>
        <w:rPr>
          <w:rFonts w:ascii="Calibri" w:eastAsia="Calibri" w:hAnsi="Calibri" w:cs="Calibri"/>
          <w:b/>
          <w:sz w:val="32"/>
          <w:szCs w:val="32"/>
        </w:rPr>
        <w:t>1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20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sz w:val="32"/>
          <w:szCs w:val="32"/>
        </w:rPr>
        <w:t>8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before="9" w:line="260" w:lineRule="exact"/>
        <w:rPr>
          <w:sz w:val="26"/>
          <w:szCs w:val="26"/>
        </w:rPr>
      </w:pPr>
    </w:p>
    <w:p w:rsidR="00760BB5" w:rsidRDefault="001E04B1">
      <w:pPr>
        <w:ind w:left="2777" w:right="324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Rok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vu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pri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j</w:t>
      </w:r>
      <w:r>
        <w:rPr>
          <w:rFonts w:ascii="Calibri" w:eastAsia="Calibri" w:hAnsi="Calibri" w:cs="Calibri"/>
          <w:w w:val="99"/>
          <w:sz w:val="32"/>
          <w:szCs w:val="32"/>
        </w:rPr>
        <w:t>ava</w:t>
      </w:r>
    </w:p>
    <w:p w:rsidR="00760BB5" w:rsidRDefault="00760BB5">
      <w:pPr>
        <w:spacing w:before="2" w:line="240" w:lineRule="exact"/>
        <w:rPr>
          <w:sz w:val="24"/>
          <w:szCs w:val="24"/>
        </w:rPr>
      </w:pPr>
    </w:p>
    <w:p w:rsidR="00760BB5" w:rsidRPr="00DA270A" w:rsidRDefault="00CB3C1D">
      <w:pPr>
        <w:ind w:left="2053" w:right="25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03</w:t>
      </w:r>
      <w:r w:rsidR="003E7700" w:rsidRPr="00F15925">
        <w:rPr>
          <w:rFonts w:ascii="Calibri" w:eastAsia="Calibri" w:hAnsi="Calibri" w:cs="Calibri"/>
          <w:b/>
          <w:sz w:val="32"/>
          <w:szCs w:val="32"/>
        </w:rPr>
        <w:t>. 0</w:t>
      </w:r>
      <w:r>
        <w:rPr>
          <w:rFonts w:ascii="Calibri" w:eastAsia="Calibri" w:hAnsi="Calibri" w:cs="Calibri"/>
          <w:b/>
          <w:sz w:val="32"/>
          <w:szCs w:val="32"/>
        </w:rPr>
        <w:t>2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20</w:t>
      </w:r>
      <w:r w:rsidR="001E04B1" w:rsidRPr="00F15925">
        <w:rPr>
          <w:rFonts w:ascii="Calibri" w:eastAsia="Calibri" w:hAnsi="Calibri" w:cs="Calibri"/>
          <w:b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8</w:t>
      </w:r>
      <w:r w:rsidR="001E04B1" w:rsidRPr="00F15925">
        <w:rPr>
          <w:rFonts w:ascii="Calibri" w:eastAsia="Calibri" w:hAnsi="Calibri" w:cs="Calibri"/>
          <w:b/>
          <w:sz w:val="32"/>
          <w:szCs w:val="32"/>
        </w:rPr>
        <w:t>.</w:t>
      </w:r>
      <w:r w:rsidR="001E04B1" w:rsidRPr="00DA270A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60BB5" w:rsidRDefault="00760BB5">
      <w:pPr>
        <w:spacing w:before="4" w:line="100" w:lineRule="exact"/>
        <w:rPr>
          <w:sz w:val="11"/>
          <w:szCs w:val="11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474C1" w:rsidRDefault="001E04B1" w:rsidP="007474C1">
      <w:pPr>
        <w:ind w:left="1089" w:right="1552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 w:rsidRPr="007474C1">
        <w:rPr>
          <w:rFonts w:ascii="Calibri" w:eastAsia="Calibri" w:hAnsi="Calibri" w:cs="Calibri"/>
          <w:sz w:val="28"/>
          <w:szCs w:val="28"/>
        </w:rPr>
        <w:t>u</w:t>
      </w:r>
      <w:proofErr w:type="gramEnd"/>
      <w:r w:rsidRPr="007474C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E7700" w:rsidRPr="007474C1">
        <w:rPr>
          <w:rFonts w:ascii="Calibri" w:eastAsia="Calibri" w:hAnsi="Calibri" w:cs="Calibri"/>
          <w:sz w:val="28"/>
          <w:szCs w:val="28"/>
        </w:rPr>
        <w:t xml:space="preserve">TAJNIŠTVO SPORTSKE ZAJEDNICE </w:t>
      </w:r>
    </w:p>
    <w:p w:rsidR="00760BB5" w:rsidRDefault="00846D98" w:rsidP="007474C1">
      <w:pPr>
        <w:ind w:left="1089" w:right="1552"/>
        <w:jc w:val="center"/>
        <w:rPr>
          <w:rFonts w:ascii="Calibri" w:eastAsia="Calibri" w:hAnsi="Calibri" w:cs="Calibri"/>
          <w:spacing w:val="-10"/>
          <w:sz w:val="28"/>
          <w:szCs w:val="28"/>
        </w:rPr>
      </w:pPr>
      <w:r w:rsidRPr="007474C1">
        <w:rPr>
          <w:rFonts w:ascii="Calibri" w:eastAsia="Calibri" w:hAnsi="Calibri" w:cs="Calibri"/>
          <w:sz w:val="28"/>
          <w:szCs w:val="28"/>
        </w:rPr>
        <w:t>GRADA</w:t>
      </w:r>
      <w:r w:rsidR="003E7700" w:rsidRPr="007474C1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3E7700" w:rsidRPr="007474C1">
        <w:rPr>
          <w:rFonts w:ascii="Calibri" w:eastAsia="Calibri" w:hAnsi="Calibri" w:cs="Calibri"/>
          <w:sz w:val="28"/>
          <w:szCs w:val="28"/>
        </w:rPr>
        <w:t>SVET</w:t>
      </w:r>
      <w:r w:rsidR="007474C1">
        <w:rPr>
          <w:rFonts w:ascii="Calibri" w:eastAsia="Calibri" w:hAnsi="Calibri" w:cs="Calibri"/>
          <w:sz w:val="28"/>
          <w:szCs w:val="28"/>
        </w:rPr>
        <w:t>A</w:t>
      </w:r>
      <w:r w:rsidR="003E7700" w:rsidRPr="007474C1">
        <w:rPr>
          <w:rFonts w:ascii="Calibri" w:eastAsia="Calibri" w:hAnsi="Calibri" w:cs="Calibri"/>
          <w:sz w:val="28"/>
          <w:szCs w:val="28"/>
        </w:rPr>
        <w:t xml:space="preserve"> </w:t>
      </w:r>
      <w:r w:rsidR="001E04B1" w:rsidRPr="007474C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7474C1">
        <w:rPr>
          <w:rFonts w:ascii="Calibri" w:eastAsia="Calibri" w:hAnsi="Calibri" w:cs="Calibri"/>
          <w:spacing w:val="-10"/>
          <w:sz w:val="28"/>
          <w:szCs w:val="28"/>
        </w:rPr>
        <w:t>NEDELJA</w:t>
      </w:r>
      <w:proofErr w:type="gramEnd"/>
    </w:p>
    <w:p w:rsidR="000E0683" w:rsidRDefault="000E0683" w:rsidP="007474C1">
      <w:pPr>
        <w:ind w:left="1089" w:right="1552"/>
        <w:jc w:val="center"/>
        <w:rPr>
          <w:rFonts w:ascii="Calibri" w:eastAsia="Calibri" w:hAnsi="Calibri" w:cs="Calibri"/>
          <w:spacing w:val="-10"/>
          <w:sz w:val="28"/>
          <w:szCs w:val="28"/>
        </w:rPr>
      </w:pPr>
    </w:p>
    <w:p w:rsidR="000E0683" w:rsidRDefault="000E0683" w:rsidP="007474C1">
      <w:pPr>
        <w:ind w:left="1089" w:right="1552"/>
        <w:jc w:val="center"/>
        <w:rPr>
          <w:rFonts w:ascii="Calibri" w:eastAsia="Calibri" w:hAnsi="Calibri" w:cs="Calibri"/>
          <w:spacing w:val="-10"/>
          <w:sz w:val="28"/>
          <w:szCs w:val="28"/>
        </w:rPr>
      </w:pPr>
    </w:p>
    <w:p w:rsidR="000E0683" w:rsidRPr="007474C1" w:rsidRDefault="000E0683" w:rsidP="007474C1">
      <w:pPr>
        <w:ind w:left="1089" w:right="1552"/>
        <w:jc w:val="center"/>
        <w:rPr>
          <w:rFonts w:ascii="Calibri" w:eastAsia="Calibri" w:hAnsi="Calibri" w:cs="Calibri"/>
          <w:sz w:val="28"/>
          <w:szCs w:val="28"/>
        </w:rPr>
        <w:sectPr w:rsidR="000E0683" w:rsidRPr="007474C1">
          <w:pgSz w:w="11920" w:h="16840"/>
          <w:pgMar w:top="560" w:right="122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8"/>
          <w:szCs w:val="28"/>
        </w:rPr>
        <w:t>isključivo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preporučenom poštom</w:t>
      </w:r>
    </w:p>
    <w:p w:rsidR="00760BB5" w:rsidRDefault="001E04B1">
      <w:pPr>
        <w:spacing w:before="39"/>
        <w:ind w:left="4467" w:right="46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lastRenderedPageBreak/>
        <w:t>Sadržaj</w:t>
      </w:r>
    </w:p>
    <w:p w:rsidR="00760BB5" w:rsidRDefault="00760BB5">
      <w:pPr>
        <w:spacing w:before="2" w:line="240" w:lineRule="exact"/>
        <w:rPr>
          <w:sz w:val="24"/>
          <w:szCs w:val="24"/>
        </w:rPr>
      </w:pPr>
    </w:p>
    <w:p w:rsidR="00760BB5" w:rsidRDefault="001E04B1">
      <w:pPr>
        <w:ind w:lef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JAVNI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 ZA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JELU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H 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</w:p>
    <w:p w:rsidR="00760BB5" w:rsidRDefault="001E04B1">
      <w:pPr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ČJU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="00CB3C1D"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                 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………………………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……………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p w:rsidR="00760BB5" w:rsidRDefault="00760BB5">
      <w:pPr>
        <w:spacing w:before="20" w:line="220" w:lineRule="exact"/>
        <w:rPr>
          <w:sz w:val="22"/>
          <w:szCs w:val="22"/>
        </w:rPr>
      </w:pPr>
    </w:p>
    <w:p w:rsidR="00760BB5" w:rsidRDefault="001E04B1">
      <w:pPr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Č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JEM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RJEŠA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OVIM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760BB5" w:rsidRDefault="001E04B1">
      <w:pPr>
        <w:spacing w:before="81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LJEVI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ODJELU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760BB5" w:rsidRDefault="001E04B1">
      <w:pPr>
        <w:spacing w:before="79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 I UKUP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760BB5" w:rsidRDefault="00760BB5">
      <w:pPr>
        <w:spacing w:before="4" w:line="160" w:lineRule="exact"/>
        <w:rPr>
          <w:sz w:val="17"/>
          <w:szCs w:val="17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>I 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VA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:rsidR="00760BB5" w:rsidRDefault="00760BB5">
      <w:pPr>
        <w:spacing w:before="17" w:line="220" w:lineRule="exact"/>
        <w:rPr>
          <w:sz w:val="22"/>
          <w:szCs w:val="22"/>
        </w:rPr>
      </w:pPr>
    </w:p>
    <w:p w:rsidR="00760BB5" w:rsidRDefault="001E04B1">
      <w:pPr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TKO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OŽE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PRIJAVU?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760BB5" w:rsidRDefault="001E04B1">
      <w:pPr>
        <w:spacing w:before="38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ŠKOVI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KOJI ĆE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760BB5" w:rsidRDefault="00760BB5">
      <w:pPr>
        <w:spacing w:before="6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760BB5" w:rsidRDefault="001E04B1">
      <w:pPr>
        <w:spacing w:before="79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RŽAJ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760BB5" w:rsidRDefault="001E04B1">
      <w:pPr>
        <w:spacing w:before="38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RŽAJ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U?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ROK 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</w:t>
      </w:r>
      <w:proofErr w:type="gramEnd"/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RATITI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IKO IMA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A?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760BB5" w:rsidRDefault="00760BB5">
      <w:pPr>
        <w:spacing w:before="3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ŠENJE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UKE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DJELI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13</w:t>
      </w:r>
    </w:p>
    <w:p w:rsidR="00760BB5" w:rsidRDefault="001E04B1">
      <w:pPr>
        <w:spacing w:before="79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UPAK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ISTRATIV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PROVJ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</w:t>
      </w:r>
      <w:proofErr w:type="gramEnd"/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</w:p>
    <w:p w:rsidR="00760BB5" w:rsidRDefault="001E04B1">
      <w:pPr>
        <w:spacing w:before="40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UPAK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ITETE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RO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 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OŠE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</w:p>
    <w:p w:rsidR="00760BB5" w:rsidRDefault="001E04B1">
      <w:pPr>
        <w:spacing w:before="38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PRIJAVA KOJE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OVOLJILE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POZI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760BB5" w:rsidRDefault="00760BB5">
      <w:pPr>
        <w:spacing w:before="6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VIJEST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J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DJE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H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p w:rsidR="00760BB5" w:rsidRDefault="001E04B1">
      <w:pPr>
        <w:spacing w:before="76"/>
        <w:ind w:left="4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 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IKAT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KAL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TJEČAJ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UPKA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  <w:proofErr w:type="gramEnd"/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</w:p>
    <w:p w:rsidR="00760BB5" w:rsidRDefault="00760BB5">
      <w:pPr>
        <w:spacing w:before="6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1E04B1">
      <w:pPr>
        <w:ind w:left="135" w:right="283"/>
        <w:jc w:val="center"/>
        <w:rPr>
          <w:rFonts w:ascii="Calibri" w:eastAsia="Calibri" w:hAnsi="Calibri" w:cs="Calibri"/>
          <w:sz w:val="24"/>
          <w:szCs w:val="24"/>
        </w:rPr>
        <w:sectPr w:rsidR="00760BB5">
          <w:footerReference w:type="default" r:id="rId11"/>
          <w:pgSz w:w="11920" w:h="16840"/>
          <w:pgMar w:top="960" w:right="820" w:bottom="280" w:left="960" w:header="0" w:footer="567" w:gutter="0"/>
          <w:pgNumType w:start="2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POPIS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JE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:rsidR="00760BB5" w:rsidRDefault="001E04B1">
      <w:pPr>
        <w:spacing w:before="11"/>
        <w:ind w:left="173" w:right="18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1.1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JEM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JEŠAV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NJU 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VIM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1F2FD2">
      <w:pPr>
        <w:ind w:left="142" w:right="2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 u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aša,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 w:rsidR="001F2FD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reacije 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  <w:r w:rsidR="00D322DB">
        <w:rPr>
          <w:rFonts w:ascii="Calibri" w:eastAsia="Calibri" w:hAnsi="Calibri" w:cs="Calibri"/>
          <w:sz w:val="24"/>
          <w:szCs w:val="24"/>
        </w:rPr>
        <w:t xml:space="preserve"> </w:t>
      </w:r>
    </w:p>
    <w:p w:rsidR="00760BB5" w:rsidRDefault="00490742" w:rsidP="001F2FD2">
      <w:pPr>
        <w:ind w:left="142" w:right="279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Prema Programu javnih potreba u sportu na području </w:t>
      </w:r>
      <w:r w:rsidR="001F2FD2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rada Svete Nedelje </w:t>
      </w:r>
      <w:r w:rsidR="001F2FD2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ort</w:t>
      </w:r>
      <w:r w:rsidR="001F2FD2">
        <w:rPr>
          <w:rFonts w:ascii="Calibri" w:eastAsia="Calibri" w:hAnsi="Calibri" w:cs="Calibri"/>
          <w:sz w:val="24"/>
          <w:szCs w:val="24"/>
        </w:rPr>
        <w:t xml:space="preserve">ske aktivnosti   </w:t>
      </w:r>
      <w:r w:rsidR="001E04B1">
        <w:rPr>
          <w:rFonts w:ascii="Calibri" w:eastAsia="Calibri" w:hAnsi="Calibri" w:cs="Calibri"/>
          <w:sz w:val="24"/>
          <w:szCs w:val="24"/>
        </w:rPr>
        <w:t>orga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ran</w:t>
      </w:r>
      <w:r w:rsidR="001F2FD2">
        <w:rPr>
          <w:rFonts w:ascii="Calibri" w:eastAsia="Calibri" w:hAnsi="Calibri" w:cs="Calibri"/>
          <w:sz w:val="24"/>
          <w:szCs w:val="24"/>
        </w:rPr>
        <w:t xml:space="preserve">e su </w:t>
      </w:r>
      <w:proofErr w:type="gramStart"/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z</w:t>
      </w:r>
      <w:r w:rsidR="0006730A">
        <w:rPr>
          <w:rFonts w:ascii="Calibri" w:eastAsia="Calibri" w:hAnsi="Calibri" w:cs="Calibri"/>
          <w:sz w:val="24"/>
          <w:szCs w:val="24"/>
        </w:rPr>
        <w:t xml:space="preserve"> </w:t>
      </w:r>
      <w:r w:rsidR="00684DE8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06730A">
        <w:rPr>
          <w:rFonts w:ascii="Calibri" w:eastAsia="Calibri" w:hAnsi="Calibri" w:cs="Calibri"/>
          <w:spacing w:val="-1"/>
          <w:sz w:val="24"/>
          <w:szCs w:val="24"/>
        </w:rPr>
        <w:t>u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76552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aj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2116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721162">
        <w:rPr>
          <w:rFonts w:ascii="Calibri" w:eastAsia="Calibri" w:hAnsi="Calibri" w:cs="Calibri"/>
          <w:sz w:val="24"/>
          <w:szCs w:val="24"/>
        </w:rPr>
        <w:t>a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721162">
        <w:rPr>
          <w:rFonts w:ascii="Calibri" w:eastAsia="Calibri" w:hAnsi="Calibri" w:cs="Calibri"/>
          <w:sz w:val="24"/>
          <w:szCs w:val="24"/>
        </w:rPr>
        <w:t>a</w:t>
      </w:r>
      <w:r w:rsidR="001F2FD2">
        <w:rPr>
          <w:rFonts w:ascii="Calibri" w:eastAsia="Calibri" w:hAnsi="Calibri" w:cs="Calibri"/>
          <w:sz w:val="24"/>
          <w:szCs w:val="24"/>
        </w:rPr>
        <w:t>, pravno ustrojstvenom oblku kao savez udruga.</w:t>
      </w:r>
      <w:r w:rsidR="007946C8">
        <w:rPr>
          <w:rFonts w:ascii="Calibri" w:eastAsia="Calibri" w:hAnsi="Calibri" w:cs="Calibri"/>
          <w:sz w:val="24"/>
          <w:szCs w:val="24"/>
        </w:rPr>
        <w:t xml:space="preserve">  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876552" w:rsidP="008C2D29">
      <w:pPr>
        <w:ind w:left="89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20"/>
          <w:sz w:val="24"/>
          <w:szCs w:val="24"/>
        </w:rPr>
        <w:t>Sportska Z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>ajednica Grada Svet</w:t>
      </w:r>
      <w:r w:rsidR="00B16F49">
        <w:rPr>
          <w:rFonts w:ascii="Calibri" w:eastAsia="Calibri" w:hAnsi="Calibri" w:cs="Calibri"/>
          <w:spacing w:val="20"/>
          <w:sz w:val="24"/>
          <w:szCs w:val="24"/>
        </w:rPr>
        <w:t>a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20"/>
          <w:sz w:val="24"/>
          <w:szCs w:val="24"/>
        </w:rPr>
        <w:t>N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>ede</w:t>
      </w:r>
      <w:r w:rsidR="00B16F49">
        <w:rPr>
          <w:rFonts w:ascii="Calibri" w:eastAsia="Calibri" w:hAnsi="Calibri" w:cs="Calibri"/>
          <w:spacing w:val="20"/>
          <w:sz w:val="24"/>
          <w:szCs w:val="24"/>
        </w:rPr>
        <w:t>l</w:t>
      </w:r>
      <w:r w:rsidR="001F2FD2">
        <w:rPr>
          <w:rFonts w:ascii="Calibri" w:eastAsia="Calibri" w:hAnsi="Calibri" w:cs="Calibri"/>
          <w:spacing w:val="20"/>
          <w:sz w:val="24"/>
          <w:szCs w:val="24"/>
        </w:rPr>
        <w:t>ja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10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8C2D29">
        <w:rPr>
          <w:rFonts w:ascii="Calibri" w:eastAsia="Calibri" w:hAnsi="Calibri" w:cs="Calibri"/>
          <w:sz w:val="24"/>
          <w:szCs w:val="24"/>
        </w:rPr>
        <w:t xml:space="preserve"> 1999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as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 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1E04B1">
        <w:rPr>
          <w:rFonts w:ascii="Calibri" w:eastAsia="Calibri" w:hAnsi="Calibri" w:cs="Calibri"/>
          <w:sz w:val="24"/>
          <w:szCs w:val="24"/>
        </w:rPr>
        <w:t>lja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3</w:t>
      </w:r>
      <w:r w:rsidR="008B0BD4">
        <w:rPr>
          <w:rFonts w:ascii="Calibri" w:eastAsia="Calibri" w:hAnsi="Calibri" w:cs="Calibri"/>
          <w:sz w:val="24"/>
          <w:szCs w:val="24"/>
        </w:rPr>
        <w:t>3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la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–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ga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–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se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ave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8C2D29">
        <w:rPr>
          <w:rFonts w:ascii="Calibri" w:eastAsia="Calibri" w:hAnsi="Calibri" w:cs="Calibri"/>
          <w:sz w:val="24"/>
          <w:szCs w:val="24"/>
        </w:rPr>
        <w:t>1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li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C2D29">
        <w:rPr>
          <w:rFonts w:ascii="Calibri" w:eastAsia="Calibri" w:hAnsi="Calibri" w:cs="Calibri"/>
          <w:sz w:val="24"/>
          <w:szCs w:val="24"/>
        </w:rPr>
        <w:t>im</w:t>
      </w:r>
      <w:r w:rsidR="001E04B1">
        <w:rPr>
          <w:rFonts w:ascii="Calibri" w:eastAsia="Calibri" w:hAnsi="Calibri" w:cs="Calibri"/>
          <w:sz w:val="24"/>
          <w:szCs w:val="24"/>
        </w:rPr>
        <w:t xml:space="preserve"> 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C2D29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1E04B1">
        <w:rPr>
          <w:rFonts w:ascii="Calibri" w:eastAsia="Calibri" w:hAnsi="Calibri" w:cs="Calibri"/>
          <w:sz w:val="24"/>
          <w:szCs w:val="24"/>
        </w:rPr>
        <w:t>. 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ovni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ilj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Zaj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mica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org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ija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vidova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 w:rsidR="00D758A8">
        <w:rPr>
          <w:rFonts w:ascii="Calibri" w:eastAsia="Calibri" w:hAnsi="Calibri" w:cs="Calibri"/>
          <w:sz w:val="24"/>
          <w:szCs w:val="24"/>
        </w:rPr>
        <w:t>na</w:t>
      </w:r>
      <w:proofErr w:type="gramEnd"/>
      <w:r w:rsidR="00D758A8">
        <w:rPr>
          <w:rFonts w:ascii="Calibri" w:eastAsia="Calibri" w:hAnsi="Calibri" w:cs="Calibri"/>
          <w:sz w:val="24"/>
          <w:szCs w:val="24"/>
        </w:rPr>
        <w:t xml:space="preserve"> području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3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758A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D758A8">
        <w:rPr>
          <w:rFonts w:ascii="Calibri" w:eastAsia="Calibri" w:hAnsi="Calibri" w:cs="Calibri"/>
          <w:sz w:val="24"/>
          <w:szCs w:val="24"/>
        </w:rPr>
        <w:t>e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D758A8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z w:val="24"/>
          <w:szCs w:val="24"/>
        </w:rPr>
        <w:t>Člani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 Zaj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 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ud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ge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gist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ira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1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Svetoj Nedelji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 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i 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ali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rav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oji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1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ira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im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gama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6F49">
        <w:rPr>
          <w:rFonts w:ascii="Calibri" w:eastAsia="Calibri" w:hAnsi="Calibri" w:cs="Calibri"/>
          <w:spacing w:val="3"/>
          <w:sz w:val="24"/>
          <w:szCs w:val="24"/>
        </w:rPr>
        <w:t>g</w:t>
      </w:r>
      <w:r w:rsidR="00846D98">
        <w:rPr>
          <w:rFonts w:ascii="Calibri" w:eastAsia="Calibri" w:hAnsi="Calibri" w:cs="Calibri"/>
          <w:sz w:val="24"/>
          <w:szCs w:val="24"/>
        </w:rPr>
        <w:t>rada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Svete Nedelje,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1E04B1">
        <w:rPr>
          <w:rFonts w:ascii="Calibri" w:eastAsia="Calibri" w:hAnsi="Calibri" w:cs="Calibri"/>
          <w:sz w:val="24"/>
          <w:szCs w:val="24"/>
        </w:rPr>
        <w:t xml:space="preserve">emo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1E04B1">
        <w:rPr>
          <w:rFonts w:ascii="Calibri" w:eastAsia="Calibri" w:hAnsi="Calibri" w:cs="Calibri"/>
          <w:sz w:val="24"/>
          <w:szCs w:val="24"/>
        </w:rPr>
        <w:t>rad</w:t>
      </w:r>
      <w:r w:rsidR="001E04B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nud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ovoljava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j 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li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ova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1E04B1">
        <w:rPr>
          <w:rFonts w:ascii="Calibri" w:eastAsia="Calibri" w:hAnsi="Calibri" w:cs="Calibri"/>
          <w:sz w:val="24"/>
          <w:szCs w:val="24"/>
        </w:rPr>
        <w:t>ogo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, 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omet,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1"/>
          <w:sz w:val="24"/>
          <w:szCs w:val="24"/>
        </w:rPr>
        <w:t>judo, karate, stolni tenis i</w:t>
      </w:r>
      <w:r w:rsidR="001E04B1">
        <w:rPr>
          <w:rFonts w:ascii="Calibri" w:eastAsia="Calibri" w:hAnsi="Calibri" w:cs="Calibri"/>
          <w:sz w:val="24"/>
          <w:szCs w:val="24"/>
        </w:rPr>
        <w:t xml:space="preserve"> 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 ri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olov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1"/>
          <w:sz w:val="24"/>
          <w:szCs w:val="24"/>
        </w:rPr>
        <w:t>šest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la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ih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va</w:t>
      </w:r>
      <w:r w:rsidR="00B16F49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 w:rsidP="008C2D29">
      <w:pPr>
        <w:spacing w:before="12" w:line="280" w:lineRule="exact"/>
        <w:jc w:val="both"/>
        <w:rPr>
          <w:sz w:val="28"/>
          <w:szCs w:val="28"/>
        </w:rPr>
      </w:pPr>
    </w:p>
    <w:p w:rsidR="00760BB5" w:rsidRPr="005D3680" w:rsidRDefault="001E04B1" w:rsidP="00913F39">
      <w:pPr>
        <w:ind w:left="173" w:right="-66"/>
        <w:jc w:val="both"/>
        <w:rPr>
          <w:rFonts w:ascii="Calibri" w:eastAsia="Calibri" w:hAnsi="Calibri" w:cs="Calibri"/>
          <w:sz w:val="24"/>
          <w:szCs w:val="24"/>
        </w:rPr>
      </w:pPr>
      <w:r w:rsidRPr="005D368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D3680">
        <w:rPr>
          <w:rFonts w:ascii="Calibri" w:eastAsia="Calibri" w:hAnsi="Calibri" w:cs="Calibri"/>
          <w:sz w:val="24"/>
          <w:szCs w:val="24"/>
        </w:rPr>
        <w:t>R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5D3680">
        <w:rPr>
          <w:rFonts w:ascii="Calibri" w:eastAsia="Calibri" w:hAnsi="Calibri" w:cs="Calibri"/>
          <w:sz w:val="24"/>
          <w:szCs w:val="24"/>
        </w:rPr>
        <w:t>A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D3680">
        <w:rPr>
          <w:rFonts w:ascii="Calibri" w:eastAsia="Calibri" w:hAnsi="Calibri" w:cs="Calibri"/>
          <w:sz w:val="24"/>
          <w:szCs w:val="24"/>
        </w:rPr>
        <w:t>IZAC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D3680">
        <w:rPr>
          <w:rFonts w:ascii="Calibri" w:eastAsia="Calibri" w:hAnsi="Calibri" w:cs="Calibri"/>
          <w:sz w:val="24"/>
          <w:szCs w:val="24"/>
        </w:rPr>
        <w:t>JA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D3680">
        <w:rPr>
          <w:rFonts w:ascii="Calibri" w:eastAsia="Calibri" w:hAnsi="Calibri" w:cs="Calibri"/>
          <w:sz w:val="24"/>
          <w:szCs w:val="24"/>
        </w:rPr>
        <w:t>SPO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D3680">
        <w:rPr>
          <w:rFonts w:ascii="Calibri" w:eastAsia="Calibri" w:hAnsi="Calibri" w:cs="Calibri"/>
          <w:sz w:val="24"/>
          <w:szCs w:val="24"/>
        </w:rPr>
        <w:t>TA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D3680">
        <w:rPr>
          <w:rFonts w:ascii="Calibri" w:eastAsia="Calibri" w:hAnsi="Calibri" w:cs="Calibri"/>
          <w:sz w:val="24"/>
          <w:szCs w:val="24"/>
        </w:rPr>
        <w:t>PO PO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D3680">
        <w:rPr>
          <w:rFonts w:ascii="Calibri" w:eastAsia="Calibri" w:hAnsi="Calibri" w:cs="Calibri"/>
          <w:sz w:val="24"/>
          <w:szCs w:val="24"/>
        </w:rPr>
        <w:t>R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D3680">
        <w:rPr>
          <w:rFonts w:ascii="Calibri" w:eastAsia="Calibri" w:hAnsi="Calibri" w:cs="Calibri"/>
          <w:sz w:val="24"/>
          <w:szCs w:val="24"/>
        </w:rPr>
        <w:t>ČJ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D3680">
        <w:rPr>
          <w:rFonts w:ascii="Calibri" w:eastAsia="Calibri" w:hAnsi="Calibri" w:cs="Calibri"/>
          <w:sz w:val="24"/>
          <w:szCs w:val="24"/>
        </w:rPr>
        <w:t>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5D3680">
        <w:rPr>
          <w:rFonts w:ascii="Calibri" w:eastAsia="Calibri" w:hAnsi="Calibri" w:cs="Calibri"/>
          <w:spacing w:val="3"/>
          <w:sz w:val="24"/>
          <w:szCs w:val="24"/>
        </w:rPr>
        <w:t>J</w:t>
      </w:r>
      <w:r w:rsidRPr="005D3680">
        <w:rPr>
          <w:rFonts w:ascii="Calibri" w:eastAsia="Calibri" w:hAnsi="Calibri" w:cs="Calibri"/>
          <w:sz w:val="24"/>
          <w:szCs w:val="24"/>
        </w:rPr>
        <w:t>ELO</w:t>
      </w:r>
      <w:r w:rsidRPr="005D368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D3680">
        <w:rPr>
          <w:rFonts w:ascii="Calibri" w:eastAsia="Calibri" w:hAnsi="Calibri" w:cs="Calibri"/>
          <w:sz w:val="24"/>
          <w:szCs w:val="24"/>
        </w:rPr>
        <w:t>A</w:t>
      </w:r>
      <w:r w:rsidRPr="005D368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D3680">
        <w:rPr>
          <w:rFonts w:ascii="Calibri" w:eastAsia="Calibri" w:hAnsi="Calibri" w:cs="Calibri"/>
          <w:sz w:val="24"/>
          <w:szCs w:val="24"/>
        </w:rPr>
        <w:t>JA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D3680">
        <w:rPr>
          <w:rFonts w:ascii="Calibri" w:eastAsia="Calibri" w:hAnsi="Calibri" w:cs="Calibri"/>
          <w:sz w:val="24"/>
          <w:szCs w:val="24"/>
        </w:rPr>
        <w:t>U GRA</w:t>
      </w:r>
      <w:r w:rsidRPr="005D368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D3680">
        <w:rPr>
          <w:rFonts w:ascii="Calibri" w:eastAsia="Calibri" w:hAnsi="Calibri" w:cs="Calibri"/>
          <w:sz w:val="24"/>
          <w:szCs w:val="24"/>
        </w:rPr>
        <w:t xml:space="preserve">U </w:t>
      </w:r>
      <w:r w:rsidR="00913F39" w:rsidRPr="005D3680">
        <w:rPr>
          <w:rFonts w:ascii="Calibri" w:eastAsia="Calibri" w:hAnsi="Calibri" w:cs="Calibri"/>
          <w:sz w:val="24"/>
          <w:szCs w:val="24"/>
        </w:rPr>
        <w:t xml:space="preserve">SVETA </w:t>
      </w:r>
      <w:r w:rsidR="008C2D29" w:rsidRPr="005D3680">
        <w:rPr>
          <w:rFonts w:ascii="Calibri" w:eastAsia="Calibri" w:hAnsi="Calibri" w:cs="Calibri"/>
          <w:sz w:val="24"/>
          <w:szCs w:val="24"/>
        </w:rPr>
        <w:t>NEDELJA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80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vrđe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900423">
        <w:rPr>
          <w:rFonts w:ascii="Calibri" w:eastAsia="Calibri" w:hAnsi="Calibri" w:cs="Calibri"/>
          <w:sz w:val="24"/>
          <w:szCs w:val="24"/>
        </w:rPr>
        <w:t>oj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900423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913F39" w:rsidRDefault="00913F39">
      <w:pPr>
        <w:ind w:left="173" w:right="280" w:firstLine="708"/>
        <w:rPr>
          <w:rFonts w:ascii="Calibri" w:eastAsia="Calibri" w:hAnsi="Calibri" w:cs="Calibri"/>
          <w:sz w:val="24"/>
          <w:szCs w:val="24"/>
        </w:rPr>
      </w:pPr>
    </w:p>
    <w:p w:rsidR="00760BB5" w:rsidRDefault="001E04B1">
      <w:pPr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 vrs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iju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760BB5" w:rsidRDefault="001E04B1">
      <w:pPr>
        <w:spacing w:before="2"/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</w:p>
    <w:p w:rsidR="00760BB5" w:rsidRDefault="001E04B1">
      <w:pPr>
        <w:ind w:left="8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1E04B1" w:rsidP="00913F39">
      <w:pPr>
        <w:ind w:left="173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gramStart"/>
      <w:r w:rsidR="00086708">
        <w:rPr>
          <w:rFonts w:ascii="Calibri" w:eastAsia="Calibri" w:hAnsi="Calibri" w:cs="Calibri"/>
          <w:i/>
          <w:spacing w:val="1"/>
          <w:sz w:val="24"/>
          <w:szCs w:val="24"/>
        </w:rPr>
        <w:t>na</w:t>
      </w:r>
      <w:proofErr w:type="gramEnd"/>
      <w:r w:rsidR="00086708">
        <w:rPr>
          <w:rFonts w:ascii="Calibri" w:eastAsia="Calibri" w:hAnsi="Calibri" w:cs="Calibri"/>
          <w:i/>
          <w:spacing w:val="1"/>
          <w:sz w:val="24"/>
          <w:szCs w:val="24"/>
        </w:rPr>
        <w:t xml:space="preserve"> području</w:t>
      </w:r>
      <w:r w:rsidR="0008670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84F30">
        <w:rPr>
          <w:rFonts w:ascii="Calibri" w:eastAsia="Calibri" w:hAnsi="Calibri" w:cs="Calibri"/>
          <w:i/>
          <w:sz w:val="24"/>
          <w:szCs w:val="24"/>
        </w:rPr>
        <w:t>grada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i/>
          <w:sz w:val="24"/>
          <w:szCs w:val="24"/>
        </w:rPr>
        <w:t>Svet</w:t>
      </w:r>
      <w:r w:rsidR="00086708">
        <w:rPr>
          <w:rFonts w:ascii="Calibri" w:eastAsia="Calibri" w:hAnsi="Calibri" w:cs="Calibri"/>
          <w:i/>
          <w:sz w:val="24"/>
          <w:szCs w:val="24"/>
        </w:rPr>
        <w:t>e</w:t>
      </w:r>
      <w:r w:rsidR="008C2D29">
        <w:rPr>
          <w:rFonts w:ascii="Calibri" w:eastAsia="Calibri" w:hAnsi="Calibri" w:cs="Calibri"/>
          <w:i/>
          <w:sz w:val="24"/>
          <w:szCs w:val="24"/>
        </w:rPr>
        <w:t xml:space="preserve"> Nedelj</w:t>
      </w:r>
      <w:r w:rsidR="00086708">
        <w:rPr>
          <w:rFonts w:ascii="Calibri" w:eastAsia="Calibri" w:hAnsi="Calibri" w:cs="Calibri"/>
          <w:i/>
          <w:sz w:val="24"/>
          <w:szCs w:val="24"/>
        </w:rPr>
        <w:t>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9641FC" w:rsidP="00D3200A">
      <w:pPr>
        <w:ind w:left="173" w:right="26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1700530</wp:posOffset>
                </wp:positionV>
                <wp:extent cx="1829435" cy="0"/>
                <wp:effectExtent l="5080" t="5080" r="13335" b="139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33" y="2678"/>
                          <a:chExt cx="2881" cy="0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133" y="2678"/>
                            <a:ext cx="288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6.65pt;margin-top:133.9pt;width:144.05pt;height:0;z-index:-251661824;mso-position-horizontal-relative:page" coordorigin="1133,2678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">
                <v:shape id="Freeform 52" o:spid="_x0000_s1027" style="position:absolute;left:1133;top:2678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qhMIA&#10;AADbAAAADwAAAGRycy9kb3ducmV2LnhtbESPUUvDQBCE3wX/w7GCb3ajtkVjr6UURN9K0vyAJbcm&#10;h7m9mDvb8997hUIfh5n5hlltkhvUkadgvWh4nBWgWFpvrHQamsP7wwuoEEkMDV5Ywx8H2Kxvb1ZU&#10;Gn+Sio917FSGSChJQx/jWCKGtmdHYeZHlux9+clRzHLq0Ex0ynA34FNRLNGRlbzQ08i7ntvv+tdp&#10;qBbNfBerBrc/r/iR9oNNe7Ra39+l7RuoyClew5f2p9GweIbzl/wDc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qqEwgAAANsAAAAPAAAAAAAAAAAAAAAAAJgCAABkcnMvZG93&#10;bnJldi54bWxQSwUGAAAAAAQABAD1AAAAhwM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sz w:val="24"/>
          <w:szCs w:val="24"/>
        </w:rPr>
        <w:t>Re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et</w:t>
      </w:r>
      <w:r w:rsidR="00913F39">
        <w:rPr>
          <w:rFonts w:ascii="Calibri" w:eastAsia="Calibri" w:hAnsi="Calibri" w:cs="Calibri"/>
          <w:sz w:val="24"/>
          <w:szCs w:val="24"/>
        </w:rPr>
        <w:t>ak</w:t>
      </w:r>
      <w:r w:rsidR="001E04B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elj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ih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E04B1">
        <w:rPr>
          <w:rFonts w:ascii="Calibri" w:eastAsia="Calibri" w:hAnsi="Calibri" w:cs="Calibri"/>
          <w:sz w:val="24"/>
          <w:szCs w:val="24"/>
        </w:rPr>
        <w:t>ova</w:t>
      </w:r>
      <w:r w:rsidR="001E04B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oji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ju</w:t>
      </w:r>
      <w:r w:rsidR="001E04B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</w:t>
      </w:r>
      <w:r w:rsidR="00905EFB">
        <w:rPr>
          <w:rFonts w:ascii="Calibri" w:eastAsia="Calibri" w:hAnsi="Calibri" w:cs="Calibri"/>
          <w:sz w:val="24"/>
          <w:szCs w:val="24"/>
        </w:rPr>
        <w:t>e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905EFB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aj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aso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iji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eca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ovi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z w:val="24"/>
          <w:szCs w:val="24"/>
        </w:rPr>
        <w:t>Svetoj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913F39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et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pacing w:val="-2"/>
          <w:sz w:val="24"/>
          <w:szCs w:val="24"/>
        </w:rPr>
        <w:t>750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z w:val="24"/>
          <w:szCs w:val="24"/>
        </w:rPr>
        <w:t>ja), 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omet 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z w:val="24"/>
          <w:szCs w:val="24"/>
        </w:rPr>
        <w:t>170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a), 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1"/>
          <w:sz w:val="24"/>
          <w:szCs w:val="24"/>
        </w:rPr>
        <w:t>judo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pacing w:val="-2"/>
          <w:sz w:val="24"/>
          <w:szCs w:val="24"/>
        </w:rPr>
        <w:t>80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a), 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pacing w:val="-2"/>
          <w:sz w:val="24"/>
          <w:szCs w:val="24"/>
        </w:rPr>
        <w:t>karate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13F39">
        <w:rPr>
          <w:rFonts w:ascii="Calibri" w:eastAsia="Calibri" w:hAnsi="Calibri" w:cs="Calibri"/>
          <w:sz w:val="24"/>
          <w:szCs w:val="24"/>
        </w:rPr>
        <w:t>180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eca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j</w:t>
      </w:r>
      <w:r w:rsidR="00913F39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)</w:t>
      </w:r>
      <w:r w:rsidR="00D3200A">
        <w:rPr>
          <w:rFonts w:ascii="Calibri" w:eastAsia="Calibri" w:hAnsi="Calibri" w:cs="Calibri"/>
          <w:sz w:val="24"/>
          <w:szCs w:val="24"/>
        </w:rPr>
        <w:t>, i</w:t>
      </w:r>
      <w:r w:rsidR="001E04B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913F39">
        <w:rPr>
          <w:rFonts w:ascii="Calibri" w:eastAsia="Calibri" w:hAnsi="Calibri" w:cs="Calibri"/>
          <w:sz w:val="24"/>
          <w:szCs w:val="24"/>
        </w:rPr>
        <w:t>sportsk</w:t>
      </w:r>
      <w:r w:rsidR="00D3200A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z w:val="24"/>
          <w:szCs w:val="24"/>
        </w:rPr>
        <w:t>ri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olov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3200A">
        <w:rPr>
          <w:rFonts w:ascii="Calibri" w:eastAsia="Calibri" w:hAnsi="Calibri" w:cs="Calibri"/>
          <w:spacing w:val="-2"/>
          <w:sz w:val="24"/>
          <w:szCs w:val="24"/>
        </w:rPr>
        <w:t>76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elja. Razvoj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eljs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og</w:t>
      </w:r>
      <w:r w:rsidR="001E04B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avlja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uč</w:t>
      </w:r>
      <w:r w:rsidR="001E04B1">
        <w:rPr>
          <w:rFonts w:ascii="Calibri" w:eastAsia="Calibri" w:hAnsi="Calibri" w:cs="Calibri"/>
          <w:sz w:val="24"/>
          <w:szCs w:val="24"/>
        </w:rPr>
        <w:t>iva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š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ols</w:t>
      </w:r>
      <w:r w:rsidR="001E04B1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mlađe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š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ols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 orga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ranu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ira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ost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alo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E04B1">
        <w:rPr>
          <w:rFonts w:ascii="Calibri" w:eastAsia="Calibri" w:hAnsi="Calibri" w:cs="Calibri"/>
          <w:sz w:val="24"/>
          <w:szCs w:val="24"/>
        </w:rPr>
        <w:t>ov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ravilan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reve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ralo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ilos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. </w:t>
      </w:r>
      <w:r w:rsidR="001E04B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vr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ž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 xml:space="preserve">ja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 xml:space="preserve">ore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5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im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im </w:t>
      </w:r>
      <w:r w:rsidR="001E04B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ašima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 xml:space="preserve">voj </w:t>
      </w:r>
      <w:r w:rsidR="001E04B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ređe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aša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mlađ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h </w:t>
      </w:r>
      <w:r w:rsidR="001E04B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h </w:t>
      </w:r>
      <w:r w:rsidR="001E04B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eg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 xml:space="preserve">rija,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 xml:space="preserve">ije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su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ot</w:t>
      </w:r>
      <w:r w:rsidR="001E04B1">
        <w:rPr>
          <w:rFonts w:ascii="Calibri" w:eastAsia="Calibri" w:hAnsi="Calibri" w:cs="Calibri"/>
          <w:sz w:val="24"/>
          <w:szCs w:val="24"/>
        </w:rPr>
        <w:t>orič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fun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kc</w:t>
      </w:r>
      <w:r w:rsidR="001E04B1">
        <w:rPr>
          <w:rFonts w:ascii="Calibri" w:eastAsia="Calibri" w:hAnsi="Calibri" w:cs="Calibri"/>
          <w:sz w:val="24"/>
          <w:szCs w:val="24"/>
        </w:rPr>
        <w:t>iona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D3200A">
        <w:rPr>
          <w:rFonts w:ascii="Calibri" w:eastAsia="Calibri" w:hAnsi="Calibri" w:cs="Calibri"/>
          <w:sz w:val="24"/>
          <w:szCs w:val="24"/>
        </w:rPr>
        <w:t xml:space="preserve"> s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200A">
        <w:rPr>
          <w:rFonts w:ascii="Calibri" w:eastAsia="Calibri" w:hAnsi="Calibri" w:cs="Calibri"/>
          <w:sz w:val="24"/>
          <w:szCs w:val="24"/>
        </w:rPr>
        <w:t>osobn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3200A">
        <w:rPr>
          <w:rFonts w:ascii="Calibri" w:eastAsia="Calibri" w:hAnsi="Calibri" w:cs="Calibri"/>
          <w:sz w:val="24"/>
          <w:szCs w:val="24"/>
        </w:rPr>
        <w:t>s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200A">
        <w:rPr>
          <w:rFonts w:ascii="Calibri" w:eastAsia="Calibri" w:hAnsi="Calibri" w:cs="Calibri"/>
          <w:sz w:val="24"/>
          <w:szCs w:val="24"/>
        </w:rPr>
        <w:t xml:space="preserve">i,  </w:t>
      </w:r>
      <w:r w:rsidR="00D3200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200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3200A">
        <w:rPr>
          <w:rFonts w:ascii="Calibri" w:eastAsia="Calibri" w:hAnsi="Calibri" w:cs="Calibri"/>
          <w:sz w:val="24"/>
          <w:szCs w:val="24"/>
        </w:rPr>
        <w:t>og</w:t>
      </w:r>
      <w:r w:rsidR="00D3200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3200A">
        <w:rPr>
          <w:rFonts w:ascii="Calibri" w:eastAsia="Calibri" w:hAnsi="Calibri" w:cs="Calibri"/>
          <w:sz w:val="24"/>
          <w:szCs w:val="24"/>
        </w:rPr>
        <w:t>i</w:t>
      </w:r>
      <w:r w:rsidR="00D3200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200A">
        <w:rPr>
          <w:rFonts w:ascii="Calibri" w:eastAsia="Calibri" w:hAnsi="Calibri" w:cs="Calibri"/>
          <w:sz w:val="24"/>
          <w:szCs w:val="24"/>
        </w:rPr>
        <w:t>iv</w:t>
      </w:r>
      <w:r w:rsidR="00D3200A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D3200A">
        <w:rPr>
          <w:rFonts w:ascii="Calibri" w:eastAsia="Calibri" w:hAnsi="Calibri" w:cs="Calibri"/>
          <w:sz w:val="24"/>
          <w:szCs w:val="24"/>
        </w:rPr>
        <w:t>e</w:t>
      </w:r>
    </w:p>
    <w:p w:rsidR="00760BB5" w:rsidRDefault="00760BB5">
      <w:pPr>
        <w:spacing w:line="200" w:lineRule="exact"/>
      </w:pPr>
    </w:p>
    <w:p w:rsidR="00760BB5" w:rsidRDefault="00760BB5">
      <w:pPr>
        <w:spacing w:before="15" w:line="200" w:lineRule="exact"/>
      </w:pPr>
    </w:p>
    <w:p w:rsidR="00760BB5" w:rsidRDefault="001E04B1">
      <w:pPr>
        <w:spacing w:before="38"/>
        <w:ind w:left="531" w:right="286" w:hanging="358"/>
        <w:rPr>
          <w:rFonts w:ascii="Calibri" w:eastAsia="Calibri" w:hAnsi="Calibri" w:cs="Calibri"/>
          <w:sz w:val="18"/>
          <w:szCs w:val="18"/>
        </w:rPr>
        <w:sectPr w:rsidR="00760BB5">
          <w:pgSz w:w="11920" w:h="16840"/>
          <w:pgMar w:top="980" w:right="820" w:bottom="280" w:left="960" w:header="0" w:footer="567" w:gutter="0"/>
          <w:cols w:space="720"/>
        </w:sectPr>
      </w:pPr>
      <w:r>
        <w:rPr>
          <w:position w:val="6"/>
          <w:sz w:val="18"/>
          <w:szCs w:val="18"/>
        </w:rPr>
        <w:t>1</w:t>
      </w:r>
      <w:r>
        <w:rPr>
          <w:spacing w:val="16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146271">
        <w:rPr>
          <w:rFonts w:ascii="Calibri" w:eastAsia="Calibri" w:hAnsi="Calibri" w:cs="Calibri"/>
          <w:spacing w:val="12"/>
          <w:sz w:val="18"/>
          <w:szCs w:val="18"/>
        </w:rPr>
        <w:t>Natječaju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maju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iš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uš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buh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ć</w:t>
      </w:r>
      <w:r>
        <w:rPr>
          <w:rFonts w:ascii="Calibri" w:eastAsia="Calibri" w:hAnsi="Calibri" w:cs="Calibri"/>
          <w:sz w:val="18"/>
          <w:szCs w:val="18"/>
        </w:rPr>
        <w:t>aju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j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 xml:space="preserve">ak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ž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760BB5" w:rsidRDefault="001E04B1">
      <w:pPr>
        <w:spacing w:before="61"/>
        <w:ind w:left="173" w:right="27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osobn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osobine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ove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lacije,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vr</w:t>
      </w:r>
      <w:r>
        <w:rPr>
          <w:rFonts w:ascii="Calibri" w:eastAsia="Calibri" w:hAnsi="Calibri" w:cs="Calibri"/>
          <w:spacing w:val="1"/>
          <w:sz w:val="24"/>
          <w:szCs w:val="24"/>
        </w:rPr>
        <w:t>hun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 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1E04B1" w:rsidP="00C42531">
      <w:pPr>
        <w:spacing w:line="280" w:lineRule="exact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ort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 w:rsidR="00D32599">
        <w:rPr>
          <w:rFonts w:ascii="Calibri" w:eastAsia="Calibri" w:hAnsi="Calibri" w:cs="Calibri"/>
          <w:spacing w:val="31"/>
          <w:position w:val="1"/>
          <w:sz w:val="24"/>
          <w:szCs w:val="24"/>
        </w:rPr>
        <w:t>na području grada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="00D3200A">
        <w:rPr>
          <w:rFonts w:ascii="Calibri" w:eastAsia="Calibri" w:hAnsi="Calibri" w:cs="Calibri"/>
          <w:position w:val="1"/>
          <w:sz w:val="24"/>
          <w:szCs w:val="24"/>
        </w:rPr>
        <w:t>Svet</w:t>
      </w:r>
      <w:r w:rsidR="00D32599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8C2D29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gramStart"/>
      <w:r w:rsidR="008C2D29">
        <w:rPr>
          <w:rFonts w:ascii="Calibri" w:eastAsia="Calibri" w:hAnsi="Calibri" w:cs="Calibri"/>
          <w:position w:val="1"/>
          <w:sz w:val="24"/>
          <w:szCs w:val="24"/>
        </w:rPr>
        <w:t>Nedelj</w:t>
      </w:r>
      <w:r w:rsidR="00D32599"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već</w:t>
      </w:r>
      <w:proofErr w:type="gramEnd"/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 w:rsidR="00D32599"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se </w:t>
      </w:r>
      <w:r>
        <w:rPr>
          <w:rFonts w:ascii="Calibri" w:eastAsia="Calibri" w:hAnsi="Calibri" w:cs="Calibri"/>
          <w:position w:val="1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ira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ju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position w:val="1"/>
          <w:sz w:val="24"/>
          <w:szCs w:val="24"/>
        </w:rPr>
        <w:t>Grada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760BB5" w:rsidRDefault="001E04B1">
      <w:pPr>
        <w:ind w:left="173" w:right="27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ajveći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aglasak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og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avi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eći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i.</w:t>
      </w:r>
      <w:proofErr w:type="gramEnd"/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Pr="004B1C7D" w:rsidRDefault="001E04B1" w:rsidP="00D3200A">
      <w:pPr>
        <w:ind w:left="173" w:right="-66"/>
        <w:jc w:val="both"/>
        <w:rPr>
          <w:rFonts w:ascii="Calibri" w:eastAsia="Calibri" w:hAnsi="Calibri" w:cs="Calibri"/>
          <w:sz w:val="24"/>
          <w:szCs w:val="24"/>
        </w:rPr>
      </w:pPr>
      <w:r w:rsidRPr="004B1C7D">
        <w:rPr>
          <w:rFonts w:ascii="Calibri" w:eastAsia="Calibri" w:hAnsi="Calibri" w:cs="Calibri"/>
          <w:sz w:val="24"/>
          <w:szCs w:val="24"/>
        </w:rPr>
        <w:t>S</w:t>
      </w:r>
      <w:r w:rsidRPr="004B1C7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B1C7D">
        <w:rPr>
          <w:rFonts w:ascii="Calibri" w:eastAsia="Calibri" w:hAnsi="Calibri" w:cs="Calibri"/>
          <w:sz w:val="24"/>
          <w:szCs w:val="24"/>
        </w:rPr>
        <w:t>rt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sk</w:t>
      </w:r>
      <w:r w:rsidRPr="004B1C7D">
        <w:rPr>
          <w:rFonts w:ascii="Calibri" w:eastAsia="Calibri" w:hAnsi="Calibri" w:cs="Calibri"/>
          <w:sz w:val="24"/>
          <w:szCs w:val="24"/>
        </w:rPr>
        <w:t>a re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B1C7D">
        <w:rPr>
          <w:rFonts w:ascii="Calibri" w:eastAsia="Calibri" w:hAnsi="Calibri" w:cs="Calibri"/>
          <w:sz w:val="24"/>
          <w:szCs w:val="24"/>
        </w:rPr>
        <w:t>re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4B1C7D">
        <w:rPr>
          <w:rFonts w:ascii="Calibri" w:eastAsia="Calibri" w:hAnsi="Calibri" w:cs="Calibri"/>
          <w:sz w:val="24"/>
          <w:szCs w:val="24"/>
        </w:rPr>
        <w:t>ijska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4B1C7D" w:rsidRPr="004B1C7D">
        <w:rPr>
          <w:rFonts w:ascii="Calibri" w:eastAsia="Calibri" w:hAnsi="Calibri" w:cs="Calibri"/>
          <w:spacing w:val="-1"/>
          <w:sz w:val="24"/>
          <w:szCs w:val="24"/>
        </w:rPr>
        <w:t>na</w:t>
      </w:r>
      <w:proofErr w:type="gramEnd"/>
      <w:r w:rsidR="004B1C7D" w:rsidRPr="004B1C7D">
        <w:rPr>
          <w:rFonts w:ascii="Calibri" w:eastAsia="Calibri" w:hAnsi="Calibri" w:cs="Calibri"/>
          <w:spacing w:val="-1"/>
          <w:sz w:val="24"/>
          <w:szCs w:val="24"/>
        </w:rPr>
        <w:t xml:space="preserve"> području grada</w:t>
      </w:r>
      <w:r w:rsidRPr="004B1C7D">
        <w:rPr>
          <w:rFonts w:ascii="Calibri" w:eastAsia="Calibri" w:hAnsi="Calibri" w:cs="Calibri"/>
          <w:sz w:val="24"/>
          <w:szCs w:val="24"/>
        </w:rPr>
        <w:t xml:space="preserve"> </w:t>
      </w:r>
      <w:r w:rsidR="008C2D29" w:rsidRPr="004B1C7D">
        <w:rPr>
          <w:rFonts w:ascii="Calibri" w:eastAsia="Calibri" w:hAnsi="Calibri" w:cs="Calibri"/>
          <w:sz w:val="24"/>
          <w:szCs w:val="24"/>
        </w:rPr>
        <w:t>Svet</w:t>
      </w:r>
      <w:r w:rsidR="004B1C7D" w:rsidRPr="004B1C7D">
        <w:rPr>
          <w:rFonts w:ascii="Calibri" w:eastAsia="Calibri" w:hAnsi="Calibri" w:cs="Calibri"/>
          <w:sz w:val="24"/>
          <w:szCs w:val="24"/>
        </w:rPr>
        <w:t>e</w:t>
      </w:r>
      <w:r w:rsidR="008C2D29" w:rsidRPr="004B1C7D">
        <w:rPr>
          <w:rFonts w:ascii="Calibri" w:eastAsia="Calibri" w:hAnsi="Calibri" w:cs="Calibri"/>
          <w:sz w:val="24"/>
          <w:szCs w:val="24"/>
        </w:rPr>
        <w:t xml:space="preserve"> Nede</w:t>
      </w:r>
      <w:r w:rsidR="004B1C7D" w:rsidRPr="004B1C7D">
        <w:rPr>
          <w:rFonts w:ascii="Calibri" w:eastAsia="Calibri" w:hAnsi="Calibri" w:cs="Calibri"/>
          <w:sz w:val="24"/>
          <w:szCs w:val="24"/>
        </w:rPr>
        <w:t>lje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68"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z w:val="24"/>
          <w:szCs w:val="24"/>
        </w:rPr>
        <w:t xml:space="preserve"> 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veoma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ovu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jima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proofErr w:type="gram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Mn</w:t>
      </w:r>
      <w:r>
        <w:rPr>
          <w:rFonts w:ascii="Calibri" w:eastAsia="Calibri" w:hAnsi="Calibri" w:cs="Calibri"/>
          <w:sz w:val="24"/>
          <w:szCs w:val="24"/>
        </w:rPr>
        <w:t>ogi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ge)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ali</w:t>
      </w:r>
      <w:proofErr w:type="gram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rije 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avlje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760BB5" w:rsidRDefault="001E04B1">
      <w:pPr>
        <w:spacing w:line="280" w:lineRule="exact"/>
        <w:ind w:left="173" w:right="2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reacija,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vilnije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eče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olo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reacija,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š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ojam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ojim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760BB5" w:rsidRDefault="001E04B1">
      <w:pPr>
        <w:ind w:left="173" w:right="2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jeles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-1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osjećaj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ravlj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socijale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proofErr w:type="gramStart"/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i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go.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ravo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slje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me,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 u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vima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oriš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reme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ačaj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ivlje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i. </w:t>
      </w:r>
      <w:proofErr w:type="gramStart"/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  <w:proofErr w:type="gramEnd"/>
    </w:p>
    <w:p w:rsidR="00760BB5" w:rsidRDefault="001E04B1">
      <w:pPr>
        <w:ind w:left="173" w:right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ovni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reacijom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sma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ud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agađ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ost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raka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ojavu o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ravs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1E04B1">
      <w:pPr>
        <w:spacing w:line="280" w:lineRule="exact"/>
        <w:ind w:left="173" w:right="2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zn</w:t>
      </w:r>
      <w:r>
        <w:rPr>
          <w:rFonts w:ascii="Calibri" w:eastAsia="Calibri" w:hAnsi="Calibri" w:cs="Calibri"/>
          <w:position w:val="1"/>
          <w:sz w:val="24"/>
          <w:szCs w:val="24"/>
        </w:rPr>
        <w:t>ala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ecaj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acije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iovas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</w:p>
    <w:p w:rsidR="00760BB5" w:rsidRDefault="001E04B1">
      <w:pPr>
        <w:ind w:left="173" w:right="27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ožd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ojavu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oremećaja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osjećaj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resa,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ojava.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lacije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</w:p>
    <w:p w:rsidR="00760BB5" w:rsidRDefault="001E04B1">
      <w:pPr>
        <w:ind w:left="173" w:right="344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smje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jelova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osobn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rasli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osobn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760BB5">
      <w:pPr>
        <w:spacing w:before="6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Pr="004B1C7D" w:rsidRDefault="001E04B1">
      <w:pPr>
        <w:ind w:left="173" w:right="7056"/>
        <w:jc w:val="both"/>
        <w:rPr>
          <w:rFonts w:ascii="Calibri" w:eastAsia="Calibri" w:hAnsi="Calibri" w:cs="Calibri"/>
          <w:sz w:val="24"/>
          <w:szCs w:val="24"/>
        </w:rPr>
      </w:pPr>
      <w:r w:rsidRPr="004B1C7D">
        <w:rPr>
          <w:rFonts w:ascii="Calibri" w:eastAsia="Calibri" w:hAnsi="Calibri" w:cs="Calibri"/>
          <w:sz w:val="24"/>
          <w:szCs w:val="24"/>
        </w:rPr>
        <w:t>S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4B1C7D">
        <w:rPr>
          <w:rFonts w:ascii="Calibri" w:eastAsia="Calibri" w:hAnsi="Calibri" w:cs="Calibri"/>
          <w:sz w:val="24"/>
          <w:szCs w:val="24"/>
        </w:rPr>
        <w:t>rt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B1C7D">
        <w:rPr>
          <w:rFonts w:ascii="Calibri" w:eastAsia="Calibri" w:hAnsi="Calibri" w:cs="Calibri"/>
          <w:sz w:val="24"/>
          <w:szCs w:val="24"/>
        </w:rPr>
        <w:t xml:space="preserve">u 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B1C7D">
        <w:rPr>
          <w:rFonts w:ascii="Calibri" w:eastAsia="Calibri" w:hAnsi="Calibri" w:cs="Calibri"/>
          <w:sz w:val="24"/>
          <w:szCs w:val="24"/>
        </w:rPr>
        <w:t>r</w:t>
      </w:r>
      <w:r w:rsidRPr="004B1C7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č</w:t>
      </w:r>
      <w:r w:rsidRPr="004B1C7D">
        <w:rPr>
          <w:rFonts w:ascii="Calibri" w:eastAsia="Calibri" w:hAnsi="Calibri" w:cs="Calibri"/>
          <w:sz w:val="24"/>
          <w:szCs w:val="24"/>
        </w:rPr>
        <w:t xml:space="preserve">ju 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B1C7D">
        <w:rPr>
          <w:rFonts w:ascii="Calibri" w:eastAsia="Calibri" w:hAnsi="Calibri" w:cs="Calibri"/>
          <w:sz w:val="24"/>
          <w:szCs w:val="24"/>
        </w:rPr>
        <w:t>r</w:t>
      </w:r>
      <w:r w:rsidRPr="004B1C7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B1C7D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B1C7D">
        <w:rPr>
          <w:rFonts w:ascii="Calibri" w:eastAsia="Calibri" w:hAnsi="Calibri" w:cs="Calibri"/>
          <w:spacing w:val="3"/>
          <w:sz w:val="24"/>
          <w:szCs w:val="24"/>
        </w:rPr>
        <w:t>v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4B1C7D">
        <w:rPr>
          <w:rFonts w:ascii="Calibri" w:eastAsia="Calibri" w:hAnsi="Calibri" w:cs="Calibri"/>
          <w:sz w:val="24"/>
          <w:szCs w:val="24"/>
        </w:rPr>
        <w:t>ja</w:t>
      </w:r>
    </w:p>
    <w:p w:rsidR="00760BB5" w:rsidRDefault="00760BB5">
      <w:pPr>
        <w:spacing w:before="10" w:line="280" w:lineRule="exact"/>
        <w:rPr>
          <w:sz w:val="28"/>
          <w:szCs w:val="28"/>
        </w:rPr>
      </w:pPr>
    </w:p>
    <w:p w:rsidR="00825007" w:rsidRDefault="001E04B1" w:rsidP="00F61FB2">
      <w:pPr>
        <w:spacing w:before="2"/>
        <w:ind w:right="77" w:firstLine="11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jatelj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agog,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 ses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olog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olog).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im</w:t>
      </w:r>
      <w:proofErr w:type="gramEnd"/>
      <w:r w:rsidR="00825007">
        <w:rPr>
          <w:rFonts w:ascii="Calibri" w:eastAsia="Calibri" w:hAnsi="Calibri" w:cs="Calibri"/>
          <w:sz w:val="24"/>
          <w:szCs w:val="24"/>
        </w:rPr>
        <w:t>. Sa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825007">
        <w:rPr>
          <w:rFonts w:ascii="Calibri" w:eastAsia="Calibri" w:hAnsi="Calibri" w:cs="Calibri"/>
          <w:sz w:val="24"/>
          <w:szCs w:val="24"/>
        </w:rPr>
        <w:t>aji ra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 xml:space="preserve">a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ije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>om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g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re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825007">
        <w:rPr>
          <w:rFonts w:ascii="Calibri" w:eastAsia="Calibri" w:hAnsi="Calibri" w:cs="Calibri"/>
          <w:sz w:val="24"/>
          <w:szCs w:val="24"/>
        </w:rPr>
        <w:t>u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se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25007">
        <w:rPr>
          <w:rFonts w:ascii="Calibri" w:eastAsia="Calibri" w:hAnsi="Calibri" w:cs="Calibri"/>
          <w:sz w:val="24"/>
          <w:szCs w:val="24"/>
        </w:rPr>
        <w:t>ima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rima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og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25007">
        <w:rPr>
          <w:rFonts w:ascii="Calibri" w:eastAsia="Calibri" w:hAnsi="Calibri" w:cs="Calibri"/>
          <w:sz w:val="24"/>
          <w:szCs w:val="24"/>
        </w:rPr>
        <w:t>voja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z w:val="24"/>
          <w:szCs w:val="24"/>
        </w:rPr>
        <w:t>grama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825007">
        <w:rPr>
          <w:rFonts w:ascii="Calibri" w:eastAsia="Calibri" w:hAnsi="Calibri" w:cs="Calibri"/>
          <w:sz w:val="24"/>
          <w:szCs w:val="24"/>
        </w:rPr>
        <w:t>a ra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25007">
        <w:rPr>
          <w:rFonts w:ascii="Calibri" w:eastAsia="Calibri" w:hAnsi="Calibri" w:cs="Calibri"/>
          <w:sz w:val="24"/>
          <w:szCs w:val="24"/>
        </w:rPr>
        <w:t>li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 xml:space="preserve">i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rir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 xml:space="preserve">i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25007">
        <w:rPr>
          <w:rFonts w:ascii="Calibri" w:eastAsia="Calibri" w:hAnsi="Calibri" w:cs="Calibri"/>
          <w:sz w:val="24"/>
          <w:szCs w:val="24"/>
        </w:rPr>
        <w:t>li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25007">
        <w:rPr>
          <w:rFonts w:ascii="Calibri" w:eastAsia="Calibri" w:hAnsi="Calibri" w:cs="Calibri"/>
          <w:sz w:val="24"/>
          <w:szCs w:val="24"/>
        </w:rPr>
        <w:t xml:space="preserve">i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>re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 xml:space="preserve">ja,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 xml:space="preserve">igre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 xml:space="preserve">i 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 xml:space="preserve">e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or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s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5007">
        <w:rPr>
          <w:rFonts w:ascii="Calibri" w:eastAsia="Calibri" w:hAnsi="Calibri" w:cs="Calibri"/>
          <w:sz w:val="24"/>
          <w:szCs w:val="24"/>
        </w:rPr>
        <w:t xml:space="preserve">ih </w:t>
      </w:r>
      <w:r w:rsidR="0082500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is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 xml:space="preserve">a. 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z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25007">
        <w:rPr>
          <w:rFonts w:ascii="Calibri" w:eastAsia="Calibri" w:hAnsi="Calibri" w:cs="Calibri"/>
          <w:sz w:val="24"/>
          <w:szCs w:val="24"/>
        </w:rPr>
        <w:t xml:space="preserve">or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>sa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825007">
        <w:rPr>
          <w:rFonts w:ascii="Calibri" w:eastAsia="Calibri" w:hAnsi="Calibri" w:cs="Calibri"/>
          <w:sz w:val="24"/>
          <w:szCs w:val="24"/>
        </w:rPr>
        <w:t>aja</w:t>
      </w:r>
      <w:proofErr w:type="gramEnd"/>
      <w:r w:rsidR="00825007">
        <w:rPr>
          <w:rFonts w:ascii="Calibri" w:eastAsia="Calibri" w:hAnsi="Calibri" w:cs="Calibri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25007">
        <w:rPr>
          <w:rFonts w:ascii="Calibri" w:eastAsia="Calibri" w:hAnsi="Calibri" w:cs="Calibri"/>
          <w:sz w:val="24"/>
          <w:szCs w:val="24"/>
        </w:rPr>
        <w:t xml:space="preserve">vijek 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z w:val="24"/>
          <w:szCs w:val="24"/>
        </w:rPr>
        <w:t xml:space="preserve">je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25007">
        <w:rPr>
          <w:rFonts w:ascii="Calibri" w:eastAsia="Calibri" w:hAnsi="Calibri" w:cs="Calibri"/>
          <w:sz w:val="24"/>
          <w:szCs w:val="24"/>
        </w:rPr>
        <w:t>rilag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z w:val="24"/>
          <w:szCs w:val="24"/>
        </w:rPr>
        <w:t>đen m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os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25007">
        <w:rPr>
          <w:rFonts w:ascii="Calibri" w:eastAsia="Calibri" w:hAnsi="Calibri" w:cs="Calibri"/>
          <w:sz w:val="24"/>
          <w:szCs w:val="24"/>
        </w:rPr>
        <w:t>a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825007">
        <w:rPr>
          <w:rFonts w:ascii="Calibri" w:eastAsia="Calibri" w:hAnsi="Calibri" w:cs="Calibri"/>
          <w:sz w:val="24"/>
          <w:szCs w:val="24"/>
        </w:rPr>
        <w:t>o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i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25007">
        <w:rPr>
          <w:rFonts w:ascii="Calibri" w:eastAsia="Calibri" w:hAnsi="Calibri" w:cs="Calibri"/>
          <w:sz w:val="24"/>
          <w:szCs w:val="24"/>
        </w:rPr>
        <w:t>og</w:t>
      </w:r>
      <w:r w:rsidR="0082500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25007">
        <w:rPr>
          <w:rFonts w:ascii="Calibri" w:eastAsia="Calibri" w:hAnsi="Calibri" w:cs="Calibri"/>
          <w:sz w:val="24"/>
          <w:szCs w:val="24"/>
        </w:rPr>
        <w:t>j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e</w:t>
      </w:r>
      <w:r w:rsidR="0082500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25007"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760BB5" w:rsidP="00825007">
      <w:pPr>
        <w:spacing w:line="280" w:lineRule="exact"/>
        <w:ind w:left="173" w:right="271" w:firstLine="720"/>
        <w:jc w:val="both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940" w:right="820" w:bottom="280" w:left="960" w:header="0" w:footer="567" w:gutter="0"/>
          <w:cols w:space="720"/>
        </w:sectPr>
      </w:pPr>
    </w:p>
    <w:p w:rsidR="00760BB5" w:rsidRDefault="00760BB5">
      <w:pPr>
        <w:spacing w:line="200" w:lineRule="exact"/>
      </w:pPr>
    </w:p>
    <w:p w:rsidR="00760BB5" w:rsidRDefault="001E04B1">
      <w:pPr>
        <w:ind w:left="113" w:right="36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1.2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JEVI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DJELU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VA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Za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rtu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ind w:left="113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9</w:t>
      </w:r>
      <w:r>
        <w:rPr>
          <w:rFonts w:ascii="Calibri" w:eastAsia="Calibri" w:hAnsi="Calibri" w:cs="Calibri"/>
          <w:spacing w:val="1"/>
          <w:sz w:val="24"/>
          <w:szCs w:val="24"/>
        </w:rPr>
        <w:t>4/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3),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Za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ru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i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825007">
        <w:rPr>
          <w:rFonts w:ascii="Calibri" w:eastAsia="Calibri" w:hAnsi="Calibri" w:cs="Calibri"/>
          <w:sz w:val="24"/>
          <w:szCs w:val="24"/>
        </w:rPr>
        <w:t xml:space="preserve"> i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erijim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mjerilima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ima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ja i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ja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rama i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eresa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ć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 w:rsidR="00825007">
        <w:rPr>
          <w:rFonts w:ascii="Calibri" w:eastAsia="Calibri" w:hAnsi="Calibri" w:cs="Calibri"/>
          <w:spacing w:val="1"/>
          <w:sz w:val="24"/>
          <w:szCs w:val="24"/>
        </w:rPr>
        <w:t>)</w:t>
      </w:r>
      <w:r w:rsidR="00825007">
        <w:rPr>
          <w:rFonts w:ascii="Calibri" w:eastAsia="Calibri" w:hAnsi="Calibri" w:cs="Calibri"/>
          <w:sz w:val="24"/>
          <w:szCs w:val="24"/>
        </w:rPr>
        <w:t>.</w:t>
      </w:r>
    </w:p>
    <w:p w:rsidR="004B1C7D" w:rsidRDefault="001E04B1" w:rsidP="004B1C7D">
      <w:pPr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Cilj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AE3976">
        <w:rPr>
          <w:rFonts w:ascii="Calibri" w:eastAsia="Calibri" w:hAnsi="Calibri" w:cs="Calibri"/>
          <w:spacing w:val="16"/>
          <w:sz w:val="24"/>
          <w:szCs w:val="24"/>
        </w:rPr>
        <w:t>projekata/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ja</w:t>
      </w:r>
      <w:r w:rsidR="00AE3976">
        <w:rPr>
          <w:rFonts w:ascii="Calibri" w:eastAsia="Calibri" w:hAnsi="Calibri" w:cs="Calibri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F61FB2">
        <w:rPr>
          <w:rFonts w:ascii="Calibri" w:eastAsia="Calibri" w:hAnsi="Calibri" w:cs="Calibri"/>
          <w:sz w:val="24"/>
          <w:szCs w:val="24"/>
        </w:rPr>
        <w:t>Svete</w:t>
      </w:r>
      <w:r w:rsidR="008C2D29">
        <w:rPr>
          <w:rFonts w:ascii="Calibri" w:eastAsia="Calibri" w:hAnsi="Calibri" w:cs="Calibri"/>
          <w:sz w:val="24"/>
          <w:szCs w:val="24"/>
        </w:rPr>
        <w:t xml:space="preserve"> Nedelj</w:t>
      </w:r>
      <w:r w:rsidR="00F61FB2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iljevi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 w:rsidR="004B1C7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</w:p>
    <w:p w:rsidR="00760BB5" w:rsidRDefault="004B1C7D" w:rsidP="00905EFB">
      <w:pPr>
        <w:spacing w:before="2"/>
        <w:ind w:left="8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Sreds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va 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db</w:t>
      </w:r>
      <w:r w:rsidR="00905EF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 xml:space="preserve">aciji 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osig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ravaju </w:t>
      </w:r>
      <w:r w:rsidR="001E04B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se </w:t>
      </w:r>
      <w:r w:rsidR="001E04B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905EFB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Gra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orač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 xml:space="preserve">z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1E04B1">
        <w:rPr>
          <w:rFonts w:ascii="Calibri" w:eastAsia="Calibri" w:hAnsi="Calibri" w:cs="Calibri"/>
          <w:sz w:val="24"/>
          <w:szCs w:val="24"/>
        </w:rPr>
        <w:t xml:space="preserve">ih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1E04B1" w:rsidP="004B1C7D">
      <w:pPr>
        <w:ind w:left="113" w:right="7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ak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B1C7D">
        <w:rPr>
          <w:rFonts w:ascii="Calibri" w:eastAsia="Calibri" w:hAnsi="Calibri" w:cs="Calibri"/>
          <w:spacing w:val="2"/>
          <w:sz w:val="24"/>
          <w:szCs w:val="24"/>
        </w:rPr>
        <w:t xml:space="preserve">projekata 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 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B1C7D">
        <w:rPr>
          <w:rFonts w:ascii="Calibri" w:eastAsia="Calibri" w:hAnsi="Calibri" w:cs="Calibri"/>
          <w:sz w:val="24"/>
          <w:szCs w:val="24"/>
        </w:rPr>
        <w:t>U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B1C7D">
        <w:rPr>
          <w:rFonts w:ascii="Calibri" w:eastAsia="Calibri" w:hAnsi="Calibri" w:cs="Calibri"/>
          <w:sz w:val="24"/>
          <w:szCs w:val="24"/>
        </w:rPr>
        <w:t>ed</w:t>
      </w:r>
      <w:r w:rsidRPr="004B1C7D">
        <w:rPr>
          <w:rFonts w:ascii="Calibri" w:eastAsia="Calibri" w:hAnsi="Calibri" w:cs="Calibri"/>
          <w:spacing w:val="-1"/>
          <w:sz w:val="24"/>
          <w:szCs w:val="24"/>
        </w:rPr>
        <w:t>bo</w:t>
      </w:r>
      <w:r w:rsidRPr="004B1C7D">
        <w:rPr>
          <w:rFonts w:ascii="Calibri" w:eastAsia="Calibri" w:hAnsi="Calibri" w:cs="Calibri"/>
          <w:sz w:val="24"/>
          <w:szCs w:val="24"/>
        </w:rPr>
        <w:t>m</w:t>
      </w:r>
      <w:r w:rsidR="004B1C7D" w:rsidRPr="004B1C7D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13" w:right="6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pći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u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13" w:right="73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ovog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viti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oje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oju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lađih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vija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erskog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zd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0" w:line="280" w:lineRule="exact"/>
        <w:rPr>
          <w:sz w:val="28"/>
          <w:szCs w:val="28"/>
        </w:rPr>
      </w:pPr>
    </w:p>
    <w:p w:rsidR="00760BB5" w:rsidRDefault="001E04B1">
      <w:pPr>
        <w:spacing w:line="280" w:lineRule="exact"/>
        <w:ind w:left="113" w:right="68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za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  mla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ovođe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acijs</w:t>
      </w:r>
      <w:r>
        <w:rPr>
          <w:rFonts w:ascii="Calibri" w:eastAsia="Calibri" w:hAnsi="Calibri" w:cs="Calibri"/>
          <w:spacing w:val="-2"/>
          <w:sz w:val="24"/>
          <w:szCs w:val="24"/>
        </w:rPr>
        <w:t>ki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slje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eća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aša</w:t>
      </w:r>
    </w:p>
    <w:p w:rsidR="00760BB5" w:rsidRDefault="001E04B1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acije</w:t>
      </w:r>
    </w:p>
    <w:p w:rsidR="007922C9" w:rsidRDefault="009641FC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10020935</wp:posOffset>
                </wp:positionV>
                <wp:extent cx="6287770" cy="57785"/>
                <wp:effectExtent l="5080" t="635" r="3175" b="8255"/>
                <wp:wrapNone/>
                <wp:docPr id="4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57785"/>
                          <a:chOff x="1073" y="15781"/>
                          <a:chExt cx="9902" cy="91"/>
                        </a:xfrm>
                      </wpg:grpSpPr>
                      <wps:wsp>
                        <wps:cNvPr id="50" name="Freeform 71"/>
                        <wps:cNvSpPr>
                          <a:spLocks/>
                        </wps:cNvSpPr>
                        <wps:spPr bwMode="auto">
                          <a:xfrm>
                            <a:off x="1104" y="15812"/>
                            <a:ext cx="9840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0944 1104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2"/>
                        <wps:cNvSpPr>
                          <a:spLocks/>
                        </wps:cNvSpPr>
                        <wps:spPr bwMode="auto">
                          <a:xfrm>
                            <a:off x="1104" y="15864"/>
                            <a:ext cx="9840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0944 1104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3.65pt;margin-top:789.05pt;width:495.1pt;height:4.55pt;z-index:-251650560;mso-position-horizontal-relative:page;mso-position-vertical-relative:page" coordorigin="1073,15781" coordsize="99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">
                <v:shape id="Freeform 71" o:spid="_x0000_s1027" style="position:absolute;left:1104;top:15812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hz8EA&#10;AADbAAAADwAAAGRycy9kb3ducmV2LnhtbERPz2vCMBS+C/sfwhvsZtMNJtI1FinodhgWqzi8PZpn&#10;W9a8lCTT7r9fDgOPH9/vvJjMIK7kfG9ZwXOSgiBurO65VXA8bOZLED4gaxwsk4Jf8lCsHmY5Ztre&#10;eE/XOrQihrDPUEEXwphJ6ZuODPrEjsSRu1hnMEToWqkd3mK4GeRLmi6kwZ5jQ4cjlR013/WPUfD+&#10;WaaX1p71krfG7eyp0l9VpdTT47R+AxFoCnfxv/tDK3iN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4c/BAAAA2wAAAA8AAAAAAAAAAAAAAAAAmAIAAGRycy9kb3du&#10;cmV2LnhtbFBLBQYAAAAABAAEAPUAAACGAwAAAAA=&#10;" path="m,l9840,e" filled="f" strokecolor="#006fc0" strokeweight="3.1pt">
                  <v:path arrowok="t" o:connecttype="custom" o:connectlocs="0,0;9840,0" o:connectangles="0,0"/>
                </v:shape>
                <v:shape id="Freeform 72" o:spid="_x0000_s1028" style="position:absolute;left:1104;top:15864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bysQA&#10;AADbAAAADwAAAGRycy9kb3ducmV2LnhtbESPQWvCQBCF7wX/wzJCb3UTsSVEVwmCYqGX2oIeh+yY&#10;jWZnY3aN8d93C4UeH2/e9+YtVoNtRE+drx0rSCcJCOLS6ZorBd9fm5cMhA/IGhvHpOBBHlbL0dMC&#10;c+3u/En9PlQiQtjnqMCE0OZS+tKQRT9xLXH0Tq6zGKLsKqk7vEe4beQ0Sd6kxZpjg8GW1obKy/5m&#10;4xsFTTeP7XufztzxnB2KD9NfM6Wex0MxBxFoCP/Hf+mdVvCawu+WC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28rEAAAA2wAAAA8AAAAAAAAAAAAAAAAAmAIAAGRycy9k&#10;b3ducmV2LnhtbFBLBQYAAAAABAAEAPUAAACJAwAAAAA=&#10;" path="m,l9840,e" filled="f" strokecolor="#006fc0" strokeweight=".82pt">
                  <v:path arrowok="t" o:connecttype="custom" o:connectlocs="0,0;9840,0" o:connectangles="0,0"/>
                </v:shape>
                <w10:wrap anchorx="page" anchory="page"/>
              </v:group>
            </w:pict>
          </mc:Fallback>
        </mc:AlternateContent>
      </w:r>
      <w:r w:rsidR="007922C9">
        <w:rPr>
          <w:rFonts w:ascii="Calibri" w:eastAsia="Calibri" w:hAnsi="Calibri" w:cs="Calibri"/>
          <w:sz w:val="24"/>
          <w:szCs w:val="24"/>
        </w:rPr>
        <w:t xml:space="preserve">-    </w:t>
      </w:r>
      <w:r w:rsidR="007922C9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z w:val="24"/>
          <w:szCs w:val="24"/>
        </w:rPr>
        <w:t>S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922C9">
        <w:rPr>
          <w:rFonts w:ascii="Calibri" w:eastAsia="Calibri" w:hAnsi="Calibri" w:cs="Calibri"/>
          <w:sz w:val="24"/>
          <w:szCs w:val="24"/>
        </w:rPr>
        <w:t xml:space="preserve">ort 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>z</w:t>
      </w:r>
      <w:r w:rsidR="007922C9">
        <w:rPr>
          <w:rFonts w:ascii="Calibri" w:eastAsia="Calibri" w:hAnsi="Calibri" w:cs="Calibri"/>
          <w:sz w:val="24"/>
          <w:szCs w:val="24"/>
        </w:rPr>
        <w:t>a</w:t>
      </w:r>
      <w:r w:rsidR="007922C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922C9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7922C9">
        <w:rPr>
          <w:rFonts w:ascii="Calibri" w:eastAsia="Calibri" w:hAnsi="Calibri" w:cs="Calibri"/>
          <w:sz w:val="24"/>
          <w:szCs w:val="24"/>
        </w:rPr>
        <w:t>ecu</w:t>
      </w:r>
      <w:r w:rsidR="007922C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z w:val="24"/>
          <w:szCs w:val="24"/>
        </w:rPr>
        <w:t>i</w:t>
      </w:r>
      <w:r w:rsidR="007922C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922C9">
        <w:rPr>
          <w:rFonts w:ascii="Calibri" w:eastAsia="Calibri" w:hAnsi="Calibri" w:cs="Calibri"/>
          <w:sz w:val="24"/>
          <w:szCs w:val="24"/>
        </w:rPr>
        <w:t>mla</w:t>
      </w:r>
      <w:r w:rsidR="007922C9">
        <w:rPr>
          <w:rFonts w:ascii="Calibri" w:eastAsia="Calibri" w:hAnsi="Calibri" w:cs="Calibri"/>
          <w:spacing w:val="2"/>
          <w:sz w:val="24"/>
          <w:szCs w:val="24"/>
        </w:rPr>
        <w:t>d</w:t>
      </w:r>
      <w:r w:rsidR="007922C9">
        <w:rPr>
          <w:rFonts w:ascii="Calibri" w:eastAsia="Calibri" w:hAnsi="Calibri" w:cs="Calibri"/>
          <w:sz w:val="24"/>
          <w:szCs w:val="24"/>
        </w:rPr>
        <w:t>e</w:t>
      </w:r>
    </w:p>
    <w:p w:rsidR="007922C9" w:rsidRDefault="007922C9" w:rsidP="007922C9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 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</w:p>
    <w:p w:rsidR="007922C9" w:rsidRDefault="007922C9" w:rsidP="008433F8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acijs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8433F8" w:rsidRDefault="008433F8" w:rsidP="008433F8">
      <w:pPr>
        <w:ind w:left="471"/>
        <w:rPr>
          <w:rFonts w:ascii="Calibri" w:eastAsia="Calibri" w:hAnsi="Calibri" w:cs="Calibri"/>
          <w:sz w:val="24"/>
          <w:szCs w:val="24"/>
        </w:rPr>
      </w:pPr>
    </w:p>
    <w:p w:rsidR="00B74766" w:rsidRDefault="00741BC0" w:rsidP="00B74766">
      <w:pPr>
        <w:tabs>
          <w:tab w:val="left" w:pos="0"/>
        </w:tabs>
        <w:jc w:val="both"/>
        <w:rPr>
          <w:rFonts w:ascii="Calibri" w:hAnsi="Calibri"/>
          <w:noProof/>
          <w:snapToGrid w:val="0"/>
          <w:sz w:val="24"/>
          <w:szCs w:val="24"/>
          <w:lang w:val="en-GB"/>
        </w:rPr>
      </w:pPr>
      <w:r w:rsidRPr="004B33B4">
        <w:rPr>
          <w:sz w:val="24"/>
          <w:szCs w:val="24"/>
        </w:rPr>
        <w:t xml:space="preserve">     </w:t>
      </w:r>
      <w:r w:rsidR="00B74766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</w:t>
      </w:r>
      <w:r w:rsidR="000F0FDE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</w:t>
      </w:r>
      <w:r w:rsidR="009423D3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(1) </w:t>
      </w:r>
      <w:r w:rsidRPr="004B33B4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Za financiranje i provođenje projekata/programa/ u okviru ovog javnog natječaja raspoloživ </w:t>
      </w:r>
      <w:r w:rsidR="00B470D6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  </w:t>
      </w:r>
    </w:p>
    <w:p w:rsidR="00741BC0" w:rsidRDefault="00B74766" w:rsidP="000F0FDE">
      <w:pPr>
        <w:tabs>
          <w:tab w:val="left" w:pos="0"/>
        </w:tabs>
        <w:jc w:val="both"/>
        <w:rPr>
          <w:rFonts w:ascii="Calibri" w:hAnsi="Calibri"/>
          <w:noProof/>
          <w:snapToGrid w:val="0"/>
          <w:sz w:val="24"/>
          <w:szCs w:val="24"/>
          <w:lang w:val="en-GB"/>
        </w:rPr>
      </w:pPr>
      <w:r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</w:t>
      </w:r>
      <w:r w:rsidR="000F0FDE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  </w:t>
      </w:r>
      <w:r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</w:t>
      </w:r>
      <w:r w:rsidR="000F0FDE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  </w:t>
      </w:r>
      <w:r w:rsidR="00741BC0" w:rsidRPr="004B33B4">
        <w:rPr>
          <w:rFonts w:ascii="Calibri" w:hAnsi="Calibri"/>
          <w:noProof/>
          <w:snapToGrid w:val="0"/>
          <w:sz w:val="24"/>
          <w:szCs w:val="24"/>
          <w:lang w:val="en-GB"/>
        </w:rPr>
        <w:t xml:space="preserve">je </w:t>
      </w:r>
      <w:r w:rsidR="00876552">
        <w:rPr>
          <w:rFonts w:ascii="Calibri" w:hAnsi="Calibri"/>
          <w:noProof/>
          <w:snapToGrid w:val="0"/>
          <w:sz w:val="24"/>
          <w:szCs w:val="24"/>
          <w:lang w:val="en-GB"/>
        </w:rPr>
        <w:t>ukupan iznos od  2.</w:t>
      </w:r>
      <w:r w:rsidR="00CB3C1D">
        <w:rPr>
          <w:rFonts w:ascii="Calibri" w:hAnsi="Calibri"/>
          <w:noProof/>
          <w:snapToGrid w:val="0"/>
          <w:sz w:val="24"/>
          <w:szCs w:val="24"/>
          <w:lang w:val="en-GB"/>
        </w:rPr>
        <w:t>40</w:t>
      </w:r>
      <w:r w:rsidR="00741BC0" w:rsidRPr="004B33B4">
        <w:rPr>
          <w:rFonts w:ascii="Calibri" w:hAnsi="Calibri"/>
          <w:noProof/>
          <w:snapToGrid w:val="0"/>
          <w:sz w:val="24"/>
          <w:szCs w:val="24"/>
          <w:lang w:val="en-GB"/>
        </w:rPr>
        <w:t>0.000,00 kuna.</w:t>
      </w:r>
    </w:p>
    <w:p w:rsidR="009423D3" w:rsidRPr="009423D3" w:rsidRDefault="000F0FDE" w:rsidP="000F0FDE">
      <w:pPr>
        <w:ind w:left="426" w:hanging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9423D3" w:rsidRPr="002E4FE7">
        <w:rPr>
          <w:rFonts w:ascii="Calibri" w:eastAsia="Calibri" w:hAnsi="Calibri" w:cs="Calibri"/>
          <w:sz w:val="24"/>
          <w:szCs w:val="24"/>
        </w:rPr>
        <w:t>(2)</w:t>
      </w:r>
      <w:r w:rsidR="009423D3" w:rsidRPr="009423D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423D3" w:rsidRPr="009423D3">
        <w:rPr>
          <w:rFonts w:ascii="Calibri" w:eastAsia="Calibri" w:hAnsi="Calibri" w:cs="Calibri"/>
          <w:sz w:val="24"/>
          <w:szCs w:val="24"/>
        </w:rPr>
        <w:t>Najmanji mogući iznos traženih sredstava za financiranje pro</w:t>
      </w:r>
      <w:r w:rsidR="009423D3">
        <w:rPr>
          <w:rFonts w:ascii="Calibri" w:eastAsia="Calibri" w:hAnsi="Calibri" w:cs="Calibri"/>
          <w:sz w:val="24"/>
          <w:szCs w:val="24"/>
        </w:rPr>
        <w:t>grama</w:t>
      </w:r>
      <w:r w:rsidR="009423D3" w:rsidRPr="009423D3">
        <w:rPr>
          <w:rFonts w:ascii="Calibri" w:eastAsia="Calibri" w:hAnsi="Calibri" w:cs="Calibri"/>
          <w:sz w:val="24"/>
          <w:szCs w:val="24"/>
        </w:rPr>
        <w:t xml:space="preserve"> iznosi </w:t>
      </w:r>
      <w:r w:rsidR="009423D3">
        <w:rPr>
          <w:rFonts w:ascii="Calibri" w:eastAsia="Calibri" w:hAnsi="Calibri" w:cs="Calibri"/>
          <w:sz w:val="24"/>
          <w:szCs w:val="24"/>
        </w:rPr>
        <w:t>3</w:t>
      </w:r>
      <w:r w:rsidR="009423D3" w:rsidRPr="009423D3">
        <w:rPr>
          <w:rFonts w:ascii="Calibri" w:eastAsia="Calibri" w:hAnsi="Calibri" w:cs="Calibri"/>
          <w:sz w:val="24"/>
          <w:szCs w:val="24"/>
        </w:rPr>
        <w:t xml:space="preserve">.000,00 </w:t>
      </w:r>
      <w:proofErr w:type="gramStart"/>
      <w:r w:rsidR="009423D3" w:rsidRPr="009423D3">
        <w:rPr>
          <w:rFonts w:ascii="Calibri" w:eastAsia="Calibri" w:hAnsi="Calibri" w:cs="Calibri"/>
          <w:sz w:val="24"/>
          <w:szCs w:val="24"/>
        </w:rPr>
        <w:t>kn</w:t>
      </w:r>
      <w:proofErr w:type="gramEnd"/>
      <w:r w:rsidR="009423D3" w:rsidRPr="009423D3">
        <w:rPr>
          <w:rFonts w:ascii="Calibri" w:eastAsia="Calibri" w:hAnsi="Calibri" w:cs="Calibri"/>
          <w:sz w:val="24"/>
          <w:szCs w:val="24"/>
        </w:rPr>
        <w:t xml:space="preserve">, a </w:t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9423D3" w:rsidRPr="009423D3">
        <w:rPr>
          <w:rFonts w:ascii="Calibri" w:eastAsia="Calibri" w:hAnsi="Calibri" w:cs="Calibri"/>
          <w:sz w:val="24"/>
          <w:szCs w:val="24"/>
        </w:rPr>
        <w:t xml:space="preserve">najveći do </w:t>
      </w:r>
      <w:r w:rsidR="009423D3">
        <w:rPr>
          <w:rFonts w:ascii="Calibri" w:eastAsia="Calibri" w:hAnsi="Calibri" w:cs="Calibri"/>
          <w:sz w:val="24"/>
          <w:szCs w:val="24"/>
        </w:rPr>
        <w:t>40</w:t>
      </w:r>
      <w:r w:rsidR="009423D3" w:rsidRPr="009423D3">
        <w:rPr>
          <w:rFonts w:ascii="Calibri" w:eastAsia="Calibri" w:hAnsi="Calibri" w:cs="Calibri"/>
          <w:sz w:val="24"/>
          <w:szCs w:val="24"/>
        </w:rPr>
        <w:t>0.000,00 kn a s ciljem omogućavanja provođenja predloženog pro</w:t>
      </w:r>
      <w:r w:rsidR="009423D3">
        <w:rPr>
          <w:rFonts w:ascii="Calibri" w:eastAsia="Calibri" w:hAnsi="Calibri" w:cs="Calibri"/>
          <w:sz w:val="24"/>
          <w:szCs w:val="24"/>
        </w:rPr>
        <w:t>grama</w:t>
      </w:r>
      <w:r w:rsidR="009423D3" w:rsidRPr="009423D3">
        <w:rPr>
          <w:rFonts w:ascii="Calibri" w:eastAsia="Calibri" w:hAnsi="Calibri" w:cs="Calibri"/>
          <w:sz w:val="24"/>
          <w:szCs w:val="24"/>
        </w:rPr>
        <w:t>.</w:t>
      </w:r>
    </w:p>
    <w:p w:rsidR="009423D3" w:rsidRPr="009423D3" w:rsidRDefault="009423D3" w:rsidP="000F0FDE">
      <w:pPr>
        <w:ind w:left="426" w:firstLine="47"/>
        <w:rPr>
          <w:rFonts w:ascii="Calibri" w:eastAsia="Calibri" w:hAnsi="Calibri" w:cs="Calibri"/>
          <w:sz w:val="24"/>
          <w:szCs w:val="24"/>
        </w:rPr>
      </w:pPr>
      <w:r w:rsidRPr="009423D3">
        <w:rPr>
          <w:rFonts w:ascii="Calibri" w:eastAsia="Calibri" w:hAnsi="Calibri" w:cs="Calibri"/>
          <w:sz w:val="24"/>
          <w:szCs w:val="24"/>
        </w:rPr>
        <w:t xml:space="preserve">(3) Najmanji mogući </w:t>
      </w:r>
      <w:proofErr w:type="gramStart"/>
      <w:r w:rsidRPr="009423D3">
        <w:rPr>
          <w:rFonts w:ascii="Calibri" w:eastAsia="Calibri" w:hAnsi="Calibri" w:cs="Calibri"/>
          <w:sz w:val="24"/>
          <w:szCs w:val="24"/>
        </w:rPr>
        <w:t>iznos  traženih</w:t>
      </w:r>
      <w:proofErr w:type="gramEnd"/>
      <w:r w:rsidRPr="009423D3">
        <w:rPr>
          <w:rFonts w:ascii="Calibri" w:eastAsia="Calibri" w:hAnsi="Calibri" w:cs="Calibri"/>
          <w:sz w:val="24"/>
          <w:szCs w:val="24"/>
        </w:rPr>
        <w:t xml:space="preserve"> sredstava za financiranje pro</w:t>
      </w:r>
      <w:r w:rsidR="0031706B">
        <w:rPr>
          <w:rFonts w:ascii="Calibri" w:eastAsia="Calibri" w:hAnsi="Calibri" w:cs="Calibri"/>
          <w:sz w:val="24"/>
          <w:szCs w:val="24"/>
        </w:rPr>
        <w:t>jekta</w:t>
      </w:r>
      <w:r w:rsidRPr="009423D3">
        <w:rPr>
          <w:rFonts w:ascii="Calibri" w:eastAsia="Calibri" w:hAnsi="Calibri" w:cs="Calibri"/>
          <w:sz w:val="24"/>
          <w:szCs w:val="24"/>
        </w:rPr>
        <w:t xml:space="preserve">  iznosi </w:t>
      </w:r>
      <w:r w:rsidR="0031706B">
        <w:rPr>
          <w:rFonts w:ascii="Calibri" w:eastAsia="Calibri" w:hAnsi="Calibri" w:cs="Calibri"/>
          <w:sz w:val="24"/>
          <w:szCs w:val="24"/>
        </w:rPr>
        <w:t>1</w:t>
      </w:r>
      <w:r w:rsidRPr="009423D3">
        <w:rPr>
          <w:rFonts w:ascii="Calibri" w:eastAsia="Calibri" w:hAnsi="Calibri" w:cs="Calibri"/>
          <w:sz w:val="24"/>
          <w:szCs w:val="24"/>
        </w:rPr>
        <w:t xml:space="preserve">.000,00  kuna, a </w:t>
      </w:r>
      <w:r w:rsidR="000F0FDE">
        <w:rPr>
          <w:rFonts w:ascii="Calibri" w:eastAsia="Calibri" w:hAnsi="Calibri" w:cs="Calibri"/>
          <w:sz w:val="24"/>
          <w:szCs w:val="24"/>
        </w:rPr>
        <w:t xml:space="preserve"> </w:t>
      </w:r>
      <w:r w:rsidRPr="009423D3">
        <w:rPr>
          <w:rFonts w:ascii="Calibri" w:eastAsia="Calibri" w:hAnsi="Calibri" w:cs="Calibri"/>
          <w:sz w:val="24"/>
          <w:szCs w:val="24"/>
        </w:rPr>
        <w:t xml:space="preserve">najveći do  </w:t>
      </w:r>
      <w:r w:rsidR="00183D6E">
        <w:rPr>
          <w:rFonts w:ascii="Calibri" w:eastAsia="Calibri" w:hAnsi="Calibri" w:cs="Calibri"/>
          <w:sz w:val="24"/>
          <w:szCs w:val="24"/>
        </w:rPr>
        <w:t>20</w:t>
      </w:r>
      <w:r w:rsidRPr="009423D3">
        <w:rPr>
          <w:rFonts w:ascii="Calibri" w:eastAsia="Calibri" w:hAnsi="Calibri" w:cs="Calibri"/>
          <w:sz w:val="24"/>
          <w:szCs w:val="24"/>
        </w:rPr>
        <w:t>.000,00 kuna, a s ciljem omogućavnja provođenja predloženog pro</w:t>
      </w:r>
      <w:r w:rsidR="0031706B">
        <w:rPr>
          <w:rFonts w:ascii="Calibri" w:eastAsia="Calibri" w:hAnsi="Calibri" w:cs="Calibri"/>
          <w:sz w:val="24"/>
          <w:szCs w:val="24"/>
        </w:rPr>
        <w:t>jekta</w:t>
      </w:r>
      <w:r w:rsidRPr="009423D3">
        <w:rPr>
          <w:rFonts w:ascii="Calibri" w:eastAsia="Calibri" w:hAnsi="Calibri" w:cs="Calibri"/>
          <w:sz w:val="24"/>
          <w:szCs w:val="24"/>
        </w:rPr>
        <w:t>.</w:t>
      </w:r>
    </w:p>
    <w:p w:rsidR="009423D3" w:rsidRPr="00BE15DD" w:rsidRDefault="009423D3" w:rsidP="009423D3">
      <w:pPr>
        <w:ind w:left="473"/>
        <w:rPr>
          <w:rFonts w:ascii="Calibri" w:eastAsia="Calibri" w:hAnsi="Calibri" w:cs="Calibri"/>
          <w:sz w:val="24"/>
          <w:szCs w:val="24"/>
        </w:rPr>
      </w:pPr>
      <w:r w:rsidRPr="00BE15DD">
        <w:rPr>
          <w:rFonts w:ascii="Calibri" w:eastAsia="Calibri" w:hAnsi="Calibri" w:cs="Calibri"/>
          <w:sz w:val="24"/>
          <w:szCs w:val="24"/>
        </w:rPr>
        <w:t xml:space="preserve">Ovim javnim natječajem davatelj financijskih podrški financirat </w:t>
      </w:r>
      <w:proofErr w:type="gramStart"/>
      <w:r w:rsidRPr="00BE15DD">
        <w:rPr>
          <w:rFonts w:ascii="Calibri" w:eastAsia="Calibri" w:hAnsi="Calibri" w:cs="Calibri"/>
          <w:sz w:val="24"/>
          <w:szCs w:val="24"/>
        </w:rPr>
        <w:t>će</w:t>
      </w:r>
      <w:proofErr w:type="gramEnd"/>
      <w:r w:rsidRPr="00BE15DD">
        <w:rPr>
          <w:rFonts w:ascii="Calibri" w:eastAsia="Calibri" w:hAnsi="Calibri" w:cs="Calibri"/>
          <w:sz w:val="24"/>
          <w:szCs w:val="24"/>
        </w:rPr>
        <w:t xml:space="preserve"> cca </w:t>
      </w:r>
      <w:r w:rsidR="0031706B" w:rsidRPr="00BE15DD">
        <w:rPr>
          <w:rFonts w:ascii="Calibri" w:eastAsia="Calibri" w:hAnsi="Calibri" w:cs="Calibri"/>
          <w:sz w:val="24"/>
          <w:szCs w:val="24"/>
        </w:rPr>
        <w:t>3</w:t>
      </w:r>
      <w:r w:rsidR="002E4FE7" w:rsidRPr="00BE15DD">
        <w:rPr>
          <w:rFonts w:ascii="Calibri" w:eastAsia="Calibri" w:hAnsi="Calibri" w:cs="Calibri"/>
          <w:sz w:val="24"/>
          <w:szCs w:val="24"/>
        </w:rPr>
        <w:t>7</w:t>
      </w:r>
      <w:r w:rsidRPr="00BE15DD">
        <w:rPr>
          <w:rFonts w:ascii="Calibri" w:eastAsia="Calibri" w:hAnsi="Calibri" w:cs="Calibri"/>
          <w:sz w:val="24"/>
          <w:szCs w:val="24"/>
        </w:rPr>
        <w:t xml:space="preserve"> programa+cca </w:t>
      </w:r>
      <w:r w:rsidR="0031706B" w:rsidRPr="00BE15DD">
        <w:rPr>
          <w:rFonts w:ascii="Calibri" w:eastAsia="Calibri" w:hAnsi="Calibri" w:cs="Calibri"/>
          <w:sz w:val="24"/>
          <w:szCs w:val="24"/>
        </w:rPr>
        <w:t>1</w:t>
      </w:r>
      <w:r w:rsidR="00A77073" w:rsidRPr="00BE15DD">
        <w:rPr>
          <w:rFonts w:ascii="Calibri" w:eastAsia="Calibri" w:hAnsi="Calibri" w:cs="Calibri"/>
          <w:sz w:val="24"/>
          <w:szCs w:val="24"/>
        </w:rPr>
        <w:t>7</w:t>
      </w:r>
      <w:r w:rsidRPr="00BE15DD">
        <w:rPr>
          <w:rFonts w:ascii="Calibri" w:eastAsia="Calibri" w:hAnsi="Calibri" w:cs="Calibri"/>
          <w:sz w:val="24"/>
          <w:szCs w:val="24"/>
        </w:rPr>
        <w:t xml:space="preserve"> projekata.</w:t>
      </w:r>
    </w:p>
    <w:p w:rsidR="009423D3" w:rsidRDefault="009423D3" w:rsidP="000F0FDE">
      <w:pPr>
        <w:ind w:left="426" w:firstLine="47"/>
        <w:rPr>
          <w:rFonts w:ascii="Calibri" w:eastAsia="Calibri" w:hAnsi="Calibri" w:cs="Calibri"/>
          <w:b/>
          <w:sz w:val="24"/>
          <w:szCs w:val="24"/>
        </w:rPr>
      </w:pPr>
    </w:p>
    <w:p w:rsidR="008433F8" w:rsidRDefault="0060690F" w:rsidP="00741BC0">
      <w:pPr>
        <w:ind w:left="4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60690F">
        <w:rPr>
          <w:rFonts w:ascii="Calibri" w:eastAsia="Calibri" w:hAnsi="Calibri" w:cs="Calibri"/>
          <w:sz w:val="24"/>
          <w:szCs w:val="24"/>
        </w:rPr>
        <w:t>Prijavitelj</w:t>
      </w:r>
      <w:r w:rsidR="008433F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m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433F8">
        <w:rPr>
          <w:rFonts w:ascii="Calibri" w:eastAsia="Calibri" w:hAnsi="Calibri" w:cs="Calibri"/>
          <w:spacing w:val="-1"/>
          <w:sz w:val="24"/>
          <w:szCs w:val="24"/>
        </w:rPr>
        <w:t>ž</w:t>
      </w:r>
      <w:r w:rsidR="008433F8">
        <w:rPr>
          <w:rFonts w:ascii="Calibri" w:eastAsia="Calibri" w:hAnsi="Calibri" w:cs="Calibri"/>
          <w:sz w:val="24"/>
          <w:szCs w:val="24"/>
        </w:rPr>
        <w:t>e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33F8">
        <w:rPr>
          <w:rFonts w:ascii="Calibri" w:eastAsia="Calibri" w:hAnsi="Calibri" w:cs="Calibri"/>
          <w:sz w:val="24"/>
          <w:szCs w:val="24"/>
        </w:rPr>
        <w:t>ri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433F8">
        <w:rPr>
          <w:rFonts w:ascii="Calibri" w:eastAsia="Calibri" w:hAnsi="Calibri" w:cs="Calibri"/>
          <w:sz w:val="24"/>
          <w:szCs w:val="24"/>
        </w:rPr>
        <w:t>avi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33F8">
        <w:rPr>
          <w:rFonts w:ascii="Calibri" w:eastAsia="Calibri" w:hAnsi="Calibri" w:cs="Calibri"/>
          <w:sz w:val="24"/>
          <w:szCs w:val="24"/>
        </w:rPr>
        <w:t>i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CE4F88" w:rsidRPr="00065EE2">
        <w:rPr>
          <w:rFonts w:ascii="Calibri" w:eastAsia="Calibri" w:hAnsi="Calibri" w:cs="Calibri"/>
          <w:sz w:val="24"/>
          <w:szCs w:val="24"/>
        </w:rPr>
        <w:t>maksimalno</w:t>
      </w:r>
      <w:r w:rsidR="008433F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je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433F8">
        <w:rPr>
          <w:rFonts w:ascii="Calibri" w:eastAsia="Calibri" w:hAnsi="Calibri" w:cs="Calibri"/>
          <w:sz w:val="24"/>
          <w:szCs w:val="24"/>
        </w:rPr>
        <w:t>n</w:t>
      </w:r>
      <w:r w:rsidR="008433F8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433F8">
        <w:rPr>
          <w:rFonts w:ascii="Calibri" w:eastAsia="Calibri" w:hAnsi="Calibri" w:cs="Calibri"/>
          <w:sz w:val="24"/>
          <w:szCs w:val="24"/>
        </w:rPr>
        <w:t>ogram</w:t>
      </w:r>
      <w:r w:rsidR="00741BC0">
        <w:rPr>
          <w:rFonts w:ascii="Calibri" w:eastAsia="Calibri" w:hAnsi="Calibri" w:cs="Calibri"/>
          <w:sz w:val="24"/>
          <w:szCs w:val="24"/>
        </w:rPr>
        <w:t xml:space="preserve"> </w:t>
      </w:r>
      <w:r w:rsidR="004B33B4">
        <w:rPr>
          <w:rFonts w:ascii="Calibri" w:eastAsia="Calibri" w:hAnsi="Calibri" w:cs="Calibri"/>
          <w:sz w:val="24"/>
          <w:szCs w:val="24"/>
        </w:rPr>
        <w:t>+</w:t>
      </w:r>
      <w:r w:rsidR="00741BC0">
        <w:rPr>
          <w:rFonts w:ascii="Calibri" w:eastAsia="Calibri" w:hAnsi="Calibri" w:cs="Calibri"/>
          <w:sz w:val="24"/>
          <w:szCs w:val="24"/>
        </w:rPr>
        <w:t xml:space="preserve"> </w:t>
      </w:r>
      <w:r w:rsidR="00D50684">
        <w:rPr>
          <w:rFonts w:ascii="Calibri" w:eastAsia="Calibri" w:hAnsi="Calibri" w:cs="Calibri"/>
          <w:sz w:val="24"/>
          <w:szCs w:val="24"/>
        </w:rPr>
        <w:t>dva</w:t>
      </w:r>
      <w:r w:rsidR="00741BC0">
        <w:rPr>
          <w:rFonts w:ascii="Calibri" w:eastAsia="Calibri" w:hAnsi="Calibri" w:cs="Calibri"/>
          <w:sz w:val="24"/>
          <w:szCs w:val="24"/>
        </w:rPr>
        <w:t xml:space="preserve"> projekt</w:t>
      </w:r>
      <w:r w:rsidR="00D50684">
        <w:rPr>
          <w:rFonts w:ascii="Calibri" w:eastAsia="Calibri" w:hAnsi="Calibri" w:cs="Calibri"/>
          <w:sz w:val="24"/>
          <w:szCs w:val="24"/>
        </w:rPr>
        <w:t>a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u</w:t>
      </w:r>
      <w:r w:rsidR="008433F8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o</w:t>
      </w:r>
      <w:r w:rsidR="008433F8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433F8">
        <w:rPr>
          <w:rFonts w:ascii="Calibri" w:eastAsia="Calibri" w:hAnsi="Calibri" w:cs="Calibri"/>
          <w:sz w:val="24"/>
          <w:szCs w:val="24"/>
        </w:rPr>
        <w:t>viru</w:t>
      </w:r>
      <w:r w:rsidR="008433F8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8433F8">
        <w:rPr>
          <w:rFonts w:ascii="Calibri" w:eastAsia="Calibri" w:hAnsi="Calibri" w:cs="Calibri"/>
          <w:sz w:val="24"/>
          <w:szCs w:val="24"/>
        </w:rPr>
        <w:t>ovog</w:t>
      </w:r>
      <w:r w:rsidR="008433F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065EE2" w:rsidRPr="00065EE2">
        <w:rPr>
          <w:rFonts w:ascii="Calibri" w:eastAsia="Calibri" w:hAnsi="Calibri" w:cs="Calibri"/>
          <w:sz w:val="24"/>
          <w:szCs w:val="24"/>
        </w:rPr>
        <w:t>javnog</w:t>
      </w:r>
      <w:r w:rsidR="00065EE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741BC0">
        <w:rPr>
          <w:rFonts w:ascii="Calibri" w:eastAsia="Calibri" w:hAnsi="Calibri" w:cs="Calibri"/>
          <w:spacing w:val="29"/>
          <w:sz w:val="24"/>
          <w:szCs w:val="24"/>
        </w:rPr>
        <w:t>n</w:t>
      </w:r>
      <w:r w:rsidR="008433F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433F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433F8">
        <w:rPr>
          <w:rFonts w:ascii="Calibri" w:eastAsia="Calibri" w:hAnsi="Calibri" w:cs="Calibri"/>
          <w:sz w:val="24"/>
          <w:szCs w:val="24"/>
        </w:rPr>
        <w:t>je</w:t>
      </w:r>
      <w:r w:rsidR="008433F8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8433F8">
        <w:rPr>
          <w:rFonts w:ascii="Calibri" w:eastAsia="Calibri" w:hAnsi="Calibri" w:cs="Calibri"/>
          <w:sz w:val="24"/>
          <w:szCs w:val="24"/>
        </w:rPr>
        <w:t>aja</w:t>
      </w:r>
      <w:r w:rsidR="00CE4F88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CE4F88" w:rsidRDefault="00CE4F88" w:rsidP="00741BC0">
      <w:pPr>
        <w:rPr>
          <w:rFonts w:ascii="Calibri" w:eastAsia="Calibri" w:hAnsi="Calibri" w:cs="Calibri"/>
          <w:sz w:val="24"/>
          <w:szCs w:val="24"/>
        </w:rPr>
      </w:pPr>
    </w:p>
    <w:p w:rsidR="00CE4F88" w:rsidRPr="00CE4F88" w:rsidRDefault="00CE4F88" w:rsidP="00CE4F88">
      <w:pPr>
        <w:rPr>
          <w:rFonts w:ascii="Calibri" w:eastAsia="Calibri" w:hAnsi="Calibri" w:cs="Calibri"/>
          <w:sz w:val="24"/>
          <w:szCs w:val="24"/>
        </w:rPr>
      </w:pPr>
      <w:r w:rsidRPr="00CE4F88">
        <w:rPr>
          <w:rFonts w:ascii="Calibri" w:eastAsia="Calibri" w:hAnsi="Calibri" w:cs="Calibri"/>
          <w:sz w:val="24"/>
          <w:szCs w:val="24"/>
        </w:rPr>
        <w:t xml:space="preserve">(1) Planirano trajanje provedbe projekta/programa </w:t>
      </w:r>
      <w:proofErr w:type="gramStart"/>
      <w:r w:rsidRPr="00CE4F88">
        <w:rPr>
          <w:rFonts w:ascii="Calibri" w:eastAsia="Calibri" w:hAnsi="Calibri" w:cs="Calibri"/>
          <w:sz w:val="24"/>
          <w:szCs w:val="24"/>
        </w:rPr>
        <w:t>je  do</w:t>
      </w:r>
      <w:proofErr w:type="gramEnd"/>
      <w:r w:rsidRPr="00CE4F88">
        <w:rPr>
          <w:rFonts w:ascii="Calibri" w:eastAsia="Calibri" w:hAnsi="Calibri" w:cs="Calibri"/>
          <w:sz w:val="24"/>
          <w:szCs w:val="24"/>
        </w:rPr>
        <w:t xml:space="preserve"> kraja 201</w:t>
      </w:r>
      <w:r w:rsidR="00CB3C1D">
        <w:rPr>
          <w:rFonts w:ascii="Calibri" w:eastAsia="Calibri" w:hAnsi="Calibri" w:cs="Calibri"/>
          <w:sz w:val="24"/>
          <w:szCs w:val="24"/>
        </w:rPr>
        <w:t>8</w:t>
      </w:r>
      <w:r w:rsidRPr="00CE4F88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Pr="00CE4F88">
        <w:rPr>
          <w:rFonts w:ascii="Calibri" w:eastAsia="Calibri" w:hAnsi="Calibri" w:cs="Calibri"/>
          <w:sz w:val="24"/>
          <w:szCs w:val="24"/>
        </w:rPr>
        <w:t>godine</w:t>
      </w:r>
      <w:proofErr w:type="gramEnd"/>
      <w:r w:rsidRPr="00CE4F88">
        <w:rPr>
          <w:rFonts w:ascii="Calibri" w:eastAsia="Calibri" w:hAnsi="Calibri" w:cs="Calibri"/>
          <w:sz w:val="24"/>
          <w:szCs w:val="24"/>
        </w:rPr>
        <w:t>, iako  aktiv</w:t>
      </w:r>
      <w:r w:rsidR="00C32C95">
        <w:rPr>
          <w:rFonts w:ascii="Calibri" w:eastAsia="Calibri" w:hAnsi="Calibri" w:cs="Calibri"/>
          <w:sz w:val="24"/>
          <w:szCs w:val="24"/>
        </w:rPr>
        <w:t>n</w:t>
      </w:r>
      <w:r w:rsidRPr="00CE4F88">
        <w:rPr>
          <w:rFonts w:ascii="Calibri" w:eastAsia="Calibri" w:hAnsi="Calibri" w:cs="Calibri"/>
          <w:sz w:val="24"/>
          <w:szCs w:val="24"/>
        </w:rPr>
        <w:t>osti na provođenju mogu trajati i duže od tog roka.</w:t>
      </w:r>
    </w:p>
    <w:p w:rsidR="00CE4F88" w:rsidRDefault="00CE4F88" w:rsidP="00CE4F88">
      <w:pPr>
        <w:rPr>
          <w:rFonts w:ascii="Calibri" w:eastAsia="Calibri" w:hAnsi="Calibri" w:cs="Calibri"/>
          <w:sz w:val="24"/>
          <w:szCs w:val="24"/>
        </w:rPr>
        <w:sectPr w:rsidR="00CE4F88">
          <w:pgSz w:w="11920" w:h="16840"/>
          <w:pgMar w:top="940" w:right="1020" w:bottom="280" w:left="1020" w:header="0" w:footer="567" w:gutter="0"/>
          <w:cols w:space="720"/>
        </w:sectPr>
      </w:pPr>
      <w:r w:rsidRPr="00CE4F88">
        <w:rPr>
          <w:rFonts w:ascii="Calibri" w:eastAsia="Calibri" w:hAnsi="Calibri" w:cs="Calibri"/>
          <w:sz w:val="24"/>
          <w:szCs w:val="24"/>
        </w:rPr>
        <w:t xml:space="preserve">(2) Programske ili projektne </w:t>
      </w:r>
      <w:proofErr w:type="gramStart"/>
      <w:r w:rsidRPr="00CE4F88">
        <w:rPr>
          <w:rFonts w:ascii="Calibri" w:eastAsia="Calibri" w:hAnsi="Calibri" w:cs="Calibri"/>
          <w:sz w:val="24"/>
          <w:szCs w:val="24"/>
        </w:rPr>
        <w:t>aktivnosti  se</w:t>
      </w:r>
      <w:proofErr w:type="gramEnd"/>
      <w:r w:rsidRPr="00CE4F88">
        <w:rPr>
          <w:rFonts w:ascii="Calibri" w:eastAsia="Calibri" w:hAnsi="Calibri" w:cs="Calibri"/>
          <w:sz w:val="24"/>
          <w:szCs w:val="24"/>
        </w:rPr>
        <w:t xml:space="preserve">  provode u Republici Hrvatskoj, iznimno u inozemstvu u slučaju prihvaćanja projekta</w:t>
      </w:r>
      <w:r w:rsidR="0033069F">
        <w:rPr>
          <w:rFonts w:ascii="Calibri" w:eastAsia="Calibri" w:hAnsi="Calibri" w:cs="Calibri"/>
          <w:sz w:val="24"/>
          <w:szCs w:val="24"/>
        </w:rPr>
        <w:t>/</w:t>
      </w:r>
      <w:r w:rsidR="008B5E8C">
        <w:rPr>
          <w:rFonts w:ascii="Calibri" w:eastAsia="Calibri" w:hAnsi="Calibri" w:cs="Calibri"/>
          <w:sz w:val="24"/>
          <w:szCs w:val="24"/>
        </w:rPr>
        <w:t xml:space="preserve">dijela </w:t>
      </w:r>
      <w:r w:rsidR="0033069F">
        <w:rPr>
          <w:rFonts w:ascii="Calibri" w:eastAsia="Calibri" w:hAnsi="Calibri" w:cs="Calibri"/>
          <w:sz w:val="24"/>
          <w:szCs w:val="24"/>
        </w:rPr>
        <w:t>programa</w:t>
      </w:r>
      <w:r w:rsidRPr="00CE4F88">
        <w:rPr>
          <w:rFonts w:ascii="Calibri" w:eastAsia="Calibri" w:hAnsi="Calibri" w:cs="Calibri"/>
          <w:sz w:val="24"/>
          <w:szCs w:val="24"/>
        </w:rPr>
        <w:t xml:space="preserve"> koji se provodi u inozemstvu.</w:t>
      </w:r>
    </w:p>
    <w:p w:rsidR="00760BB5" w:rsidRDefault="00D41C22" w:rsidP="000F4FE1">
      <w:pPr>
        <w:spacing w:before="58" w:line="280" w:lineRule="exact"/>
        <w:ind w:right="75"/>
        <w:rPr>
          <w:rFonts w:ascii="Calibri" w:eastAsia="Calibri" w:hAnsi="Calibri" w:cs="Calibri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1E04B1">
        <w:rPr>
          <w:rFonts w:ascii="Calibri" w:eastAsia="Calibri" w:hAnsi="Calibri" w:cs="Calibri"/>
          <w:b/>
          <w:sz w:val="24"/>
          <w:szCs w:val="24"/>
        </w:rPr>
        <w:t>2.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F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NI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U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b/>
          <w:sz w:val="24"/>
          <w:szCs w:val="24"/>
        </w:rPr>
        <w:t>JE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0F4FE1">
        <w:rPr>
          <w:rFonts w:ascii="Calibri" w:eastAsia="Calibri" w:hAnsi="Calibri" w:cs="Calibri"/>
          <w:b/>
          <w:spacing w:val="1"/>
          <w:sz w:val="24"/>
          <w:szCs w:val="24"/>
        </w:rPr>
        <w:t>NATJEČAJA</w:t>
      </w:r>
    </w:p>
    <w:p w:rsidR="00760BB5" w:rsidRDefault="000215C3">
      <w:pPr>
        <w:spacing w:before="6" w:line="180" w:lineRule="exact"/>
        <w:rPr>
          <w:sz w:val="19"/>
          <w:szCs w:val="1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F2C450" wp14:editId="5761FDF0">
                <wp:simplePos x="0" y="0"/>
                <wp:positionH relativeFrom="page">
                  <wp:posOffset>647065</wp:posOffset>
                </wp:positionH>
                <wp:positionV relativeFrom="page">
                  <wp:posOffset>828675</wp:posOffset>
                </wp:positionV>
                <wp:extent cx="6306185" cy="819150"/>
                <wp:effectExtent l="0" t="0" r="18415" b="1905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819150"/>
                          <a:chOff x="1014" y="1307"/>
                          <a:chExt cx="9878" cy="953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25" y="1322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637 1322"/>
                              <a:gd name="T3" fmla="*/ 1637 h 314"/>
                              <a:gd name="T4" fmla="+- 0 10881 1025"/>
                              <a:gd name="T5" fmla="*/ T4 w 9856"/>
                              <a:gd name="T6" fmla="+- 0 1637 1322"/>
                              <a:gd name="T7" fmla="*/ 1637 h 314"/>
                              <a:gd name="T8" fmla="+- 0 10881 1025"/>
                              <a:gd name="T9" fmla="*/ T8 w 9856"/>
                              <a:gd name="T10" fmla="+- 0 1322 1322"/>
                              <a:gd name="T11" fmla="*/ 1322 h 314"/>
                              <a:gd name="T12" fmla="+- 0 1025 1025"/>
                              <a:gd name="T13" fmla="*/ T12 w 9856"/>
                              <a:gd name="T14" fmla="+- 0 1322 1322"/>
                              <a:gd name="T15" fmla="*/ 1322 h 314"/>
                              <a:gd name="T16" fmla="+- 0 1025 1025"/>
                              <a:gd name="T17" fmla="*/ T16 w 9856"/>
                              <a:gd name="T18" fmla="+- 0 1637 1322"/>
                              <a:gd name="T19" fmla="*/ 1637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5"/>
                                </a:moveTo>
                                <a:lnTo>
                                  <a:pt x="9856" y="315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25" y="1318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25" y="1637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30 1637"/>
                              <a:gd name="T3" fmla="*/ 1930 h 293"/>
                              <a:gd name="T4" fmla="+- 0 10881 1025"/>
                              <a:gd name="T5" fmla="*/ T4 w 9856"/>
                              <a:gd name="T6" fmla="+- 0 1930 1637"/>
                              <a:gd name="T7" fmla="*/ 1930 h 293"/>
                              <a:gd name="T8" fmla="+- 0 10881 1025"/>
                              <a:gd name="T9" fmla="*/ T8 w 9856"/>
                              <a:gd name="T10" fmla="+- 0 1637 1637"/>
                              <a:gd name="T11" fmla="*/ 1637 h 293"/>
                              <a:gd name="T12" fmla="+- 0 1025 1025"/>
                              <a:gd name="T13" fmla="*/ T12 w 9856"/>
                              <a:gd name="T14" fmla="+- 0 1637 1637"/>
                              <a:gd name="T15" fmla="*/ 1637 h 293"/>
                              <a:gd name="T16" fmla="+- 0 1025 1025"/>
                              <a:gd name="T17" fmla="*/ T16 w 9856"/>
                              <a:gd name="T18" fmla="+- 0 1930 1637"/>
                              <a:gd name="T19" fmla="*/ 193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25" y="1930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244 1930"/>
                              <a:gd name="T3" fmla="*/ 2244 h 314"/>
                              <a:gd name="T4" fmla="+- 0 10881 1025"/>
                              <a:gd name="T5" fmla="*/ T4 w 9856"/>
                              <a:gd name="T6" fmla="+- 0 2244 1930"/>
                              <a:gd name="T7" fmla="*/ 2244 h 314"/>
                              <a:gd name="T8" fmla="+- 0 10881 1025"/>
                              <a:gd name="T9" fmla="*/ T8 w 9856"/>
                              <a:gd name="T10" fmla="+- 0 1930 1930"/>
                              <a:gd name="T11" fmla="*/ 1930 h 314"/>
                              <a:gd name="T12" fmla="+- 0 1025 1025"/>
                              <a:gd name="T13" fmla="*/ T12 w 9856"/>
                              <a:gd name="T14" fmla="+- 0 1930 1930"/>
                              <a:gd name="T15" fmla="*/ 1930 h 314"/>
                              <a:gd name="T16" fmla="+- 0 1025 1025"/>
                              <a:gd name="T17" fmla="*/ T16 w 9856"/>
                              <a:gd name="T18" fmla="+- 0 2244 1930"/>
                              <a:gd name="T19" fmla="*/ 224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025" y="2249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020" y="1313"/>
                            <a:ext cx="0" cy="941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1313 h 941"/>
                              <a:gd name="T2" fmla="+- 0 2254 1313"/>
                              <a:gd name="T3" fmla="*/ 2254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0886" y="1313"/>
                            <a:ext cx="0" cy="941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1313 h 941"/>
                              <a:gd name="T2" fmla="+- 0 2254 1313"/>
                              <a:gd name="T3" fmla="*/ 2254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.95pt;margin-top:65.25pt;width:496.55pt;height:64.5pt;z-index:-251658752;mso-position-horizontal-relative:page;mso-position-vertical-relative:page" coordorigin="1014,1307" coordsize="987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">
                <v:shape id="Freeform 44" o:spid="_x0000_s1027" style="position:absolute;left:1025;top:1322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aMsIA&#10;AADbAAAADwAAAGRycy9kb3ducmV2LnhtbESPUWvCQBCE3wv+h2MFX0QvDVIkeooItUV8qfoD1tya&#10;BHN7Ibc18d/3BKGPw8x8wyzXvavVndpQeTbwPk1AEefeVlwYOJ8+J3NQQZAt1p7JwIMCrFeDtyVm&#10;1nf8Q/ejFCpCOGRooBRpMq1DXpLDMPUNcfSuvnUoUbaFti12Ee5qnSbJh3ZYcVwosaFtSfnt+OsM&#10;fJ0knA+86+b7vc3Hbmwvu1SMGQ37zQKUUC//4Vf72xqYpf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5oywgAAANsAAAAPAAAAAAAAAAAAAAAAAJgCAABkcnMvZG93&#10;bnJldi54bWxQSwUGAAAAAAQABAD1AAAAhwMAAAAA&#10;" path="m,315r9856,l9856,,,,,315xe" fillcolor="#c5d9f0" stroked="f">
                  <v:path arrowok="t" o:connecttype="custom" o:connectlocs="0,1637;9856,1637;9856,1322;0,1322;0,1637" o:connectangles="0,0,0,0,0"/>
                </v:shape>
                <v:shape id="Freeform 43" o:spid="_x0000_s1028" style="position:absolute;left:1025;top:1318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XYsMA&#10;AADbAAAADwAAAGRycy9kb3ducmV2LnhtbESPQYvCMBSE74L/ITzBm6auIlKNIsqKB5ey7eL50Tzb&#10;YvNSmmjrvzcLC3scZuYbZrPrTS2e1LrKsoLZNAJBnFtdcaHgJ/ucrEA4j6yxtkwKXuRgtx0ONhhr&#10;2/E3PVNfiABhF6OC0vsmltLlJRl0U9sQB+9mW4M+yLaQusUuwE0tP6JoKQ1WHBZKbOhQUn5PH0bB&#10;PTldVtXRJfOvvOuXaZZ1yfWo1HjU79cgPPX+P/zXPmsFizn8fg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XYsMAAADbAAAADwAAAAAAAAAAAAAAAACYAgAAZHJzL2Rv&#10;d25yZXYueG1sUEsFBgAAAAAEAAQA9QAAAIgDAAAAAA==&#10;" path="m,l9856,e" filled="f" strokeweight=".58pt">
                  <v:path arrowok="t" o:connecttype="custom" o:connectlocs="0,0;9856,0" o:connectangles="0,0"/>
                </v:shape>
                <v:shape id="Freeform 42" o:spid="_x0000_s1029" style="position:absolute;left:1025;top:1637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I3sUA&#10;AADbAAAADwAAAGRycy9kb3ducmV2LnhtbESPS4vCQBCE7wv+h6EFb+vEB4tkHSUIoqgXH7h4azK9&#10;SdZMT8yMGv/9jiB4LKrqK2o8bUwpblS7wrKCXjcCQZxaXXCm4LCff45AOI+ssbRMCh7kYDppfYwx&#10;1vbOW7rtfCYChF2MCnLvq1hKl+Zk0HVtRRy8X1sb9EHWmdQ13gPclLIfRV/SYMFhIceKZjml593V&#10;KPgZ/SWPzfaYuEtWna6+GKxXp4VSnXaTfIPw1Ph3+NVeagXDIT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MjexQAAANsAAAAPAAAAAAAAAAAAAAAAAJgCAABkcnMv&#10;ZG93bnJldi54bWxQSwUGAAAAAAQABAD1AAAAigMAAAAA&#10;" path="m,293r9856,l9856,,,,,293xe" fillcolor="#c5d9f0" stroked="f">
                  <v:path arrowok="t" o:connecttype="custom" o:connectlocs="0,1930;9856,1930;9856,1637;0,1637;0,1930" o:connectangles="0,0,0,0,0"/>
                </v:shape>
                <v:shape id="Freeform 41" o:spid="_x0000_s1030" style="position:absolute;left:1025;top:1930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CRsMA&#10;AADbAAAADwAAAGRycy9kb3ducmV2LnhtbESP3WrCQBSE7wXfYTkFb0Q3FS2SuooU/EF6U/UBjtnT&#10;JDR7NmSPJr69Kwi9HGbmG2ax6lylbtSE0rOB93ECijjztuTcwPm0Gc1BBUG2WHkmA3cKsFr2ewtM&#10;rW/5h25HyVWEcEjRQCFSp1qHrCCHYexr4uj9+sahRNnk2jbYRrir9CRJPrTDkuNCgTV9FZT9Ha/O&#10;wO4k4fzN23Z+ONhs6Ib2sp2IMYO3bv0JSqiT//CrvbcGpjN4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YCRsMAAADbAAAADwAAAAAAAAAAAAAAAACYAgAAZHJzL2Rv&#10;d25yZXYueG1sUEsFBgAAAAAEAAQA9QAAAIgDAAAAAA==&#10;" path="m,314r9856,l9856,,,,,314xe" fillcolor="#c5d9f0" stroked="f">
                  <v:path arrowok="t" o:connecttype="custom" o:connectlocs="0,2244;9856,2244;9856,1930;0,1930;0,2244" o:connectangles="0,0,0,0,0"/>
                </v:shape>
                <v:shape id="Freeform 40" o:spid="_x0000_s1031" style="position:absolute;left:1025;top:2249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0+sQA&#10;AADbAAAADwAAAGRycy9kb3ducmV2LnhtbESPQWuDQBSE74X+h+UVcmvWtEXEZA2hoSWHFomWnh/u&#10;i4ruW3G30fz7bCGQ4zAz3zCb7Wx6cabRtZYVrJYRCOLK6pZrBT/lx3MCwnlkjb1lUnAhB9vs8WGD&#10;qbYTH+lc+FoECLsUFTTeD6mUrmrIoFvagTh4Jzsa9EGOtdQjTgFuevkSRbE02HJYaHCg94aqrvgz&#10;Crr88ytp9y5//a6mOS7Kcsp/90otnubdGoSn2d/Dt/ZBK3iL4f9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dPr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v:shape id="Freeform 39" o:spid="_x0000_s1032" style="position:absolute;left:1020;top:1313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yY8MA&#10;AADbAAAADwAAAGRycy9kb3ducmV2LnhtbESPwWrDMBBE74X8g9hAb43sUtrgRDEhEMgpxa4hOS7W&#10;xjKxVsZSbbdfXxUKPQ4z84bZ5rPtxEiDbx0rSFcJCOLa6ZYbBdXH8WkNwgdkjZ1jUvBFHvLd4mGL&#10;mXYTFzSWoRERwj5DBSaEPpPS14Ys+pXriaN3c4PFEOXQSD3gFOG2k89J8iotthwXDPZ0MFTfy0+r&#10;QF9N6so2rd4p/b7Iwpr1eC6UelzO+w2IQHP4D/+1T1rByx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yY8MAAADbAAAADwAAAAAAAAAAAAAAAACYAgAAZHJzL2Rv&#10;d25yZXYueG1sUEsFBgAAAAAEAAQA9QAAAIgDAAAAAA==&#10;" path="m,l,941e" filled="f" strokeweight=".58pt">
                  <v:path arrowok="t" o:connecttype="custom" o:connectlocs="0,1313;0,2254" o:connectangles="0,0"/>
                </v:shape>
                <v:shape id="Freeform 38" o:spid="_x0000_s1033" style="position:absolute;left:10886;top:1313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mEb8A&#10;AADbAAAADwAAAGRycy9kb3ducmV2LnhtbERPTYvCMBC9L/gfwgh726aVRaQaRQTBk9KuoMehGZti&#10;MylNrHV//eYg7PHxvleb0bZioN43jhVkSQqCuHK64VrB+Wf/tQDhA7LG1jEpeJGHzXryscJcuycX&#10;NJShFjGEfY4KTAhdLqWvDFn0ieuII3dzvcUQYV9L3eMzhttWztJ0Li02HBsMdrQzVN3Lh1WgryZz&#10;ZZOdT5T9XmRhzWI4Fkp9TsftEkSgMfyL3+6DVvAdx8Yv8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YRvwAAANsAAAAPAAAAAAAAAAAAAAAAAJgCAABkcnMvZG93bnJl&#10;di54bWxQSwUGAAAAAAQABAD1AAAAhAMAAAAA&#10;" path="m,l,941e" filled="f" strokeweight=".58pt">
                  <v:path arrowok="t" o:connecttype="custom" o:connectlocs="0,1313;0,2254" o:connectangles="0,0"/>
                </v:shape>
                <w10:wrap anchorx="page" anchory="page"/>
              </v:group>
            </w:pict>
          </mc:Fallback>
        </mc:AlternateContent>
      </w:r>
    </w:p>
    <w:p w:rsidR="00760BB5" w:rsidRDefault="00760BB5">
      <w:pPr>
        <w:spacing w:line="200" w:lineRule="exact"/>
      </w:pPr>
    </w:p>
    <w:p w:rsidR="00B9111B" w:rsidRDefault="00B9111B">
      <w:pPr>
        <w:spacing w:line="200" w:lineRule="exact"/>
      </w:pPr>
    </w:p>
    <w:p w:rsidR="00D41C22" w:rsidRDefault="00D41C22">
      <w:pPr>
        <w:spacing w:before="11"/>
        <w:ind w:left="600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760BB5" w:rsidRDefault="001E04B1" w:rsidP="008E763B">
      <w:pPr>
        <w:spacing w:before="11"/>
        <w:ind w:left="6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ELJI: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KO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ŽE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PODNIJ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U?</w:t>
      </w:r>
    </w:p>
    <w:p w:rsidR="00760BB5" w:rsidRDefault="00760BB5" w:rsidP="008E763B">
      <w:pPr>
        <w:spacing w:before="5" w:line="180" w:lineRule="exact"/>
        <w:jc w:val="center"/>
        <w:rPr>
          <w:sz w:val="18"/>
          <w:szCs w:val="18"/>
        </w:rPr>
      </w:pPr>
    </w:p>
    <w:p w:rsidR="00760BB5" w:rsidRPr="00997C20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 w:rsidRPr="00997C20">
        <w:rPr>
          <w:rFonts w:ascii="Calibri" w:eastAsia="Calibri" w:hAnsi="Calibri" w:cs="Calibri"/>
          <w:b/>
          <w:sz w:val="24"/>
          <w:szCs w:val="24"/>
        </w:rPr>
        <w:t>P</w:t>
      </w:r>
      <w:r w:rsidRPr="00997C20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z w:val="24"/>
          <w:szCs w:val="24"/>
        </w:rPr>
        <w:t>hvatlj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997C20">
        <w:rPr>
          <w:rFonts w:ascii="Calibri" w:eastAsia="Calibri" w:hAnsi="Calibri" w:cs="Calibri"/>
          <w:b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97C20">
        <w:rPr>
          <w:rFonts w:ascii="Calibri" w:eastAsia="Calibri" w:hAnsi="Calibri" w:cs="Calibri"/>
          <w:b/>
          <w:sz w:val="24"/>
          <w:szCs w:val="24"/>
        </w:rPr>
        <w:t>p</w:t>
      </w:r>
      <w:r w:rsidRPr="00997C20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ij</w:t>
      </w:r>
      <w:r w:rsidRPr="00997C20">
        <w:rPr>
          <w:rFonts w:ascii="Calibri" w:eastAsia="Calibri" w:hAnsi="Calibri" w:cs="Calibri"/>
          <w:b/>
          <w:sz w:val="24"/>
          <w:szCs w:val="24"/>
        </w:rPr>
        <w:t>a</w:t>
      </w:r>
      <w:r w:rsidRPr="00997C20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97C20">
        <w:rPr>
          <w:rFonts w:ascii="Calibri" w:eastAsia="Calibri" w:hAnsi="Calibri" w:cs="Calibri"/>
          <w:b/>
          <w:sz w:val="24"/>
          <w:szCs w:val="24"/>
        </w:rPr>
        <w:t>te</w:t>
      </w:r>
      <w:r w:rsidRPr="00997C20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997C20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Pr="00997C20">
        <w:rPr>
          <w:rFonts w:ascii="Calibri" w:eastAsia="Calibri" w:hAnsi="Calibri" w:cs="Calibri"/>
          <w:b/>
          <w:sz w:val="24"/>
          <w:szCs w:val="24"/>
        </w:rPr>
        <w:t>i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72" w:firstLine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oše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pacing w:val="-3"/>
          <w:sz w:val="24"/>
          <w:szCs w:val="24"/>
        </w:rPr>
        <w:t>Svet</w:t>
      </w:r>
      <w:r w:rsidR="004B1C7D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8C2D29">
        <w:rPr>
          <w:rFonts w:ascii="Calibri" w:eastAsia="Calibri" w:hAnsi="Calibri" w:cs="Calibri"/>
          <w:spacing w:val="-3"/>
          <w:sz w:val="24"/>
          <w:szCs w:val="24"/>
        </w:rPr>
        <w:t xml:space="preserve"> Nedelj</w:t>
      </w:r>
      <w:r w:rsidR="004B1C7D"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 w:rsidR="004B1C7D">
        <w:rPr>
          <w:rFonts w:ascii="Calibri" w:eastAsia="Calibri" w:hAnsi="Calibri" w:cs="Calibri"/>
          <w:sz w:val="24"/>
          <w:szCs w:val="24"/>
        </w:rPr>
        <w:t xml:space="preserve">organiziranih kroz sportske udruge,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625140">
        <w:rPr>
          <w:rFonts w:ascii="Calibri" w:eastAsia="Calibri" w:hAnsi="Calibri" w:cs="Calibri"/>
          <w:spacing w:val="1"/>
          <w:sz w:val="24"/>
          <w:szCs w:val="24"/>
        </w:rPr>
        <w:t xml:space="preserve">Sportska </w:t>
      </w:r>
      <w:r w:rsidR="00575AB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625140">
        <w:rPr>
          <w:rFonts w:ascii="Calibri" w:eastAsia="Calibri" w:hAnsi="Calibri" w:cs="Calibri"/>
          <w:spacing w:val="1"/>
          <w:sz w:val="24"/>
          <w:szCs w:val="24"/>
        </w:rPr>
        <w:t>ajednica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25140">
        <w:rPr>
          <w:rFonts w:ascii="Calibri" w:eastAsia="Calibri" w:hAnsi="Calibri" w:cs="Calibri"/>
          <w:sz w:val="24"/>
          <w:szCs w:val="24"/>
        </w:rPr>
        <w:t>Sveta Nedelj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 gos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B1C7D">
        <w:rPr>
          <w:rFonts w:ascii="Calibri" w:eastAsia="Calibri" w:hAnsi="Calibri" w:cs="Calibri"/>
          <w:spacing w:val="-1"/>
          <w:sz w:val="24"/>
          <w:szCs w:val="24"/>
        </w:rPr>
        <w:t xml:space="preserve">području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1C7D"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 xml:space="preserve">Prijavitelj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mora  zadovoljiti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sljedeća mjerila :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1.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biti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pravna osoba registrirana kao udruga, sukladno Zakonu o udrugama koja u svojem temeljnom aktu ima definirano neprofitno djelovanje na području sporta, registrirana je kao neprofitna organizacija ;  i ima sjedište na području grada Svete Nedelje, 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2.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imati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statut koji je usklađen sa Zakonom o udrugama (Narodne novine 74/14) odnosno   podnesen je na usklađenje (što se dokazuje potvrdom nadležnog ureda), a sukladno uvidu u Registar udruga osoba ovlaštena za zastupanje udruge (i potpisivanje ugovora o financiranju) je u mandatu,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3.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imati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uredno podmirene dospjele obveze za javna davanja (porez i prirez, doprinos za mirovinsko i zdravstveno osiguranje i druga javna davanja prema državnom proračunu),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4.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nije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u stečajnom postupku, postupku gašenja, postupku prisilne naplate ili u postupku likvidacije;</w:t>
      </w:r>
    </w:p>
    <w:p w:rsidR="005029E8" w:rsidRPr="005029E8" w:rsidRDefault="005029E8" w:rsidP="005029E8">
      <w:pPr>
        <w:ind w:left="533"/>
        <w:rPr>
          <w:rFonts w:ascii="Calibri" w:eastAsia="Calibri" w:hAnsi="Calibri" w:cs="Calibri"/>
          <w:sz w:val="24"/>
          <w:szCs w:val="24"/>
        </w:rPr>
      </w:pPr>
      <w:r w:rsidRPr="005029E8">
        <w:rPr>
          <w:rFonts w:ascii="Calibri" w:eastAsia="Calibri" w:hAnsi="Calibri" w:cs="Calibri"/>
          <w:sz w:val="24"/>
          <w:szCs w:val="24"/>
        </w:rPr>
        <w:t>5.</w:t>
      </w:r>
      <w:r w:rsidR="00DD5E0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029E8">
        <w:rPr>
          <w:rFonts w:ascii="Calibri" w:eastAsia="Calibri" w:hAnsi="Calibri" w:cs="Calibri"/>
          <w:sz w:val="24"/>
          <w:szCs w:val="24"/>
        </w:rPr>
        <w:t>uredno</w:t>
      </w:r>
      <w:proofErr w:type="gramEnd"/>
      <w:r w:rsidRPr="005029E8">
        <w:rPr>
          <w:rFonts w:ascii="Calibri" w:eastAsia="Calibri" w:hAnsi="Calibri" w:cs="Calibri"/>
          <w:sz w:val="24"/>
          <w:szCs w:val="24"/>
        </w:rPr>
        <w:t xml:space="preserve"> ispunjava obveze iz prethodnih ugovora/odluka o dodijeljenim financijskim podrškama iz javnih izvora.</w:t>
      </w:r>
    </w:p>
    <w:p w:rsidR="00760BB5" w:rsidRDefault="005029E8">
      <w:pPr>
        <w:spacing w:line="280" w:lineRule="exact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6.</w:t>
      </w:r>
      <w:r w:rsidR="00DD5E0D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position w:val="1"/>
          <w:sz w:val="24"/>
          <w:szCs w:val="24"/>
        </w:rPr>
        <w:t>vo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="00CD4FE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proofErr w:type="gramEnd"/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ar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="001E04B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ijs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oslova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la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sa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im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1E04B1">
        <w:rPr>
          <w:rFonts w:ascii="Calibri" w:eastAsia="Calibri" w:hAnsi="Calibri" w:cs="Calibri"/>
          <w:position w:val="1"/>
          <w:sz w:val="24"/>
          <w:szCs w:val="24"/>
        </w:rPr>
        <w:t>sima</w:t>
      </w:r>
      <w:r w:rsidR="00DD5E0D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760BB5" w:rsidRPr="00991972" w:rsidRDefault="00760BB5">
      <w:pPr>
        <w:spacing w:before="13" w:line="280" w:lineRule="exact"/>
        <w:rPr>
          <w:color w:val="FF0000"/>
          <w:sz w:val="28"/>
          <w:szCs w:val="28"/>
        </w:rPr>
      </w:pPr>
    </w:p>
    <w:p w:rsidR="00760BB5" w:rsidRPr="00570FC1" w:rsidRDefault="001E04B1" w:rsidP="00F14FDD">
      <w:pPr>
        <w:ind w:left="142" w:right="274"/>
        <w:jc w:val="both"/>
        <w:rPr>
          <w:rFonts w:ascii="Calibri" w:eastAsia="Calibri" w:hAnsi="Calibri" w:cs="Calibri"/>
          <w:b/>
          <w:sz w:val="24"/>
          <w:szCs w:val="24"/>
        </w:rPr>
      </w:pP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0FC1">
        <w:rPr>
          <w:rFonts w:ascii="Calibri" w:eastAsia="Calibri" w:hAnsi="Calibri" w:cs="Calibri"/>
          <w:b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570FC1">
        <w:rPr>
          <w:rFonts w:ascii="Calibri" w:eastAsia="Calibri" w:hAnsi="Calibri" w:cs="Calibri"/>
          <w:b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0C04C8" w:rsidRPr="00570FC1">
        <w:rPr>
          <w:rFonts w:ascii="Calibri" w:eastAsia="Calibri" w:hAnsi="Calibri" w:cs="Calibri"/>
          <w:b/>
          <w:sz w:val="24"/>
          <w:szCs w:val="24"/>
        </w:rPr>
        <w:t>projekt/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570FC1">
        <w:rPr>
          <w:rFonts w:ascii="Calibri" w:eastAsia="Calibri" w:hAnsi="Calibri" w:cs="Calibri"/>
          <w:b/>
          <w:sz w:val="24"/>
          <w:szCs w:val="24"/>
        </w:rPr>
        <w:t>ogr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570FC1">
        <w:rPr>
          <w:rFonts w:ascii="Calibri" w:eastAsia="Calibri" w:hAnsi="Calibri" w:cs="Calibri"/>
          <w:b/>
          <w:sz w:val="24"/>
          <w:szCs w:val="24"/>
        </w:rPr>
        <w:t>r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0FC1">
        <w:rPr>
          <w:rFonts w:ascii="Calibri" w:eastAsia="Calibri" w:hAnsi="Calibri" w:cs="Calibri"/>
          <w:b/>
          <w:sz w:val="24"/>
          <w:szCs w:val="24"/>
        </w:rPr>
        <w:t>ge m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z w:val="24"/>
          <w:szCs w:val="24"/>
        </w:rPr>
        <w:t>gao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FC1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="00991972" w:rsidRPr="00570FC1">
        <w:rPr>
          <w:rFonts w:ascii="Calibri" w:eastAsia="Calibri" w:hAnsi="Calibri" w:cs="Calibri"/>
          <w:b/>
          <w:sz w:val="24"/>
          <w:szCs w:val="24"/>
        </w:rPr>
        <w:t>financiran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161F39" w:rsidRPr="00570FC1">
        <w:rPr>
          <w:rFonts w:ascii="Calibri" w:eastAsia="Calibri" w:hAnsi="Calibri" w:cs="Calibri"/>
          <w:b/>
          <w:spacing w:val="3"/>
          <w:sz w:val="24"/>
          <w:szCs w:val="24"/>
        </w:rPr>
        <w:t>prijavitelj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z w:val="24"/>
          <w:szCs w:val="24"/>
        </w:rPr>
        <w:t>ra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dn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z w:val="24"/>
          <w:szCs w:val="24"/>
        </w:rPr>
        <w:t>j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 w:rsidRPr="00570FC1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z w:val="24"/>
          <w:szCs w:val="24"/>
        </w:rPr>
        <w:t>rij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z w:val="24"/>
          <w:szCs w:val="24"/>
        </w:rPr>
        <w:t>vu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FC1"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065EE2"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z w:val="24"/>
          <w:szCs w:val="24"/>
        </w:rPr>
        <w:t>os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bn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o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570FC1">
        <w:rPr>
          <w:rFonts w:ascii="Calibri" w:eastAsia="Calibri" w:hAnsi="Calibri" w:cs="Calibri"/>
          <w:b/>
          <w:sz w:val="24"/>
          <w:szCs w:val="24"/>
        </w:rPr>
        <w:t xml:space="preserve">rascima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 w:rsidRPr="00570FC1">
        <w:rPr>
          <w:rFonts w:ascii="Calibri" w:eastAsia="Calibri" w:hAnsi="Calibri" w:cs="Calibri"/>
          <w:b/>
          <w:sz w:val="24"/>
          <w:szCs w:val="24"/>
        </w:rPr>
        <w:t>oji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se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570FC1">
        <w:rPr>
          <w:rFonts w:ascii="Calibri" w:eastAsia="Calibri" w:hAnsi="Calibri" w:cs="Calibri"/>
          <w:b/>
          <w:sz w:val="24"/>
          <w:szCs w:val="24"/>
        </w:rPr>
        <w:t>ogu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570FC1">
        <w:rPr>
          <w:rFonts w:ascii="Calibri" w:eastAsia="Calibri" w:hAnsi="Calibri" w:cs="Calibri"/>
          <w:b/>
          <w:sz w:val="24"/>
          <w:szCs w:val="24"/>
        </w:rPr>
        <w:t>re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FC1">
        <w:rPr>
          <w:rFonts w:ascii="Calibri" w:eastAsia="Calibri" w:hAnsi="Calibri" w:cs="Calibri"/>
          <w:b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570FC1">
        <w:rPr>
          <w:rFonts w:ascii="Calibri" w:eastAsia="Calibri" w:hAnsi="Calibri" w:cs="Calibri"/>
          <w:b/>
          <w:sz w:val="24"/>
          <w:szCs w:val="24"/>
        </w:rPr>
        <w:t>a</w:t>
      </w:r>
      <w:r w:rsidRPr="00570FC1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0FC1">
        <w:rPr>
          <w:rFonts w:ascii="Calibri" w:eastAsia="Calibri" w:hAnsi="Calibri" w:cs="Calibri"/>
          <w:b/>
          <w:sz w:val="24"/>
          <w:szCs w:val="24"/>
        </w:rPr>
        <w:t>mr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žn</w:t>
      </w:r>
      <w:r w:rsidRPr="00570FC1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z w:val="24"/>
          <w:szCs w:val="24"/>
        </w:rPr>
        <w:t>m s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FC1">
        <w:rPr>
          <w:rFonts w:ascii="Calibri" w:eastAsia="Calibri" w:hAnsi="Calibri" w:cs="Calibri"/>
          <w:b/>
          <w:sz w:val="24"/>
          <w:szCs w:val="24"/>
        </w:rPr>
        <w:t>ra</w:t>
      </w:r>
      <w:r w:rsidRPr="00570FC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FC1">
        <w:rPr>
          <w:rFonts w:ascii="Calibri" w:eastAsia="Calibri" w:hAnsi="Calibri" w:cs="Calibri"/>
          <w:b/>
          <w:sz w:val="24"/>
          <w:szCs w:val="24"/>
        </w:rPr>
        <w:t>i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570FC1">
        <w:rPr>
          <w:rFonts w:ascii="Calibri" w:eastAsia="Calibri" w:hAnsi="Calibri" w:cs="Calibri"/>
          <w:b/>
          <w:sz w:val="24"/>
          <w:szCs w:val="24"/>
        </w:rPr>
        <w:t>ama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846D98" w:rsidRPr="00570FC1">
        <w:rPr>
          <w:rFonts w:ascii="Calibri" w:eastAsia="Calibri" w:hAnsi="Calibri" w:cs="Calibri"/>
          <w:b/>
          <w:sz w:val="24"/>
          <w:szCs w:val="24"/>
        </w:rPr>
        <w:t>Grada</w:t>
      </w:r>
      <w:r w:rsidRPr="00570FC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02950" w:rsidRPr="00570FC1">
        <w:rPr>
          <w:rFonts w:ascii="Calibri" w:eastAsia="Calibri" w:hAnsi="Calibri" w:cs="Calibri"/>
          <w:b/>
          <w:sz w:val="24"/>
          <w:szCs w:val="24"/>
        </w:rPr>
        <w:t>Svet</w:t>
      </w:r>
      <w:r w:rsidR="00B412CD" w:rsidRPr="00570FC1">
        <w:rPr>
          <w:rFonts w:ascii="Calibri" w:eastAsia="Calibri" w:hAnsi="Calibri" w:cs="Calibri"/>
          <w:b/>
          <w:sz w:val="24"/>
          <w:szCs w:val="24"/>
        </w:rPr>
        <w:t>e</w:t>
      </w:r>
      <w:r w:rsidR="00C02950" w:rsidRPr="00570FC1">
        <w:rPr>
          <w:rFonts w:ascii="Calibri" w:eastAsia="Calibri" w:hAnsi="Calibri" w:cs="Calibri"/>
          <w:b/>
          <w:sz w:val="24"/>
          <w:szCs w:val="24"/>
        </w:rPr>
        <w:t xml:space="preserve"> Nedelj</w:t>
      </w:r>
      <w:r w:rsidR="00B412CD" w:rsidRPr="00570FC1">
        <w:rPr>
          <w:rFonts w:ascii="Calibri" w:eastAsia="Calibri" w:hAnsi="Calibri" w:cs="Calibri"/>
          <w:b/>
          <w:sz w:val="24"/>
          <w:szCs w:val="24"/>
        </w:rPr>
        <w:t>e</w:t>
      </w:r>
      <w:r w:rsidR="0040515E">
        <w:rPr>
          <w:rFonts w:ascii="Calibri" w:eastAsia="Calibri" w:hAnsi="Calibri" w:cs="Calibri"/>
          <w:b/>
          <w:sz w:val="24"/>
          <w:szCs w:val="24"/>
        </w:rPr>
        <w:t xml:space="preserve"> I Sportske Z</w:t>
      </w:r>
      <w:r w:rsidR="001F5122">
        <w:rPr>
          <w:rFonts w:ascii="Calibri" w:eastAsia="Calibri" w:hAnsi="Calibri" w:cs="Calibri"/>
          <w:b/>
          <w:sz w:val="24"/>
          <w:szCs w:val="24"/>
        </w:rPr>
        <w:t>ajednica Grada Sveta Nedelja</w:t>
      </w:r>
      <w:r w:rsidR="001C317F" w:rsidRPr="00570FC1">
        <w:rPr>
          <w:rFonts w:ascii="Calibri" w:eastAsia="Calibri" w:hAnsi="Calibri" w:cs="Calibri"/>
          <w:b/>
          <w:spacing w:val="1"/>
          <w:sz w:val="24"/>
          <w:szCs w:val="24"/>
        </w:rPr>
        <w:t>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Potpisan </w:t>
      </w:r>
      <w:r w:rsidR="00DD5E0D" w:rsidRPr="00100E89">
        <w:rPr>
          <w:rFonts w:ascii="Calibri" w:eastAsia="Calibri" w:hAnsi="Calibri" w:cs="Calibri"/>
          <w:sz w:val="24"/>
          <w:szCs w:val="24"/>
        </w:rPr>
        <w:t>i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 ovjeren</w:t>
      </w:r>
      <w:r w:rsidR="006529F8">
        <w:rPr>
          <w:rFonts w:ascii="Calibri" w:eastAsia="Calibri" w:hAnsi="Calibri" w:cs="Calibri"/>
          <w:spacing w:val="14"/>
          <w:sz w:val="24"/>
          <w:szCs w:val="24"/>
        </w:rPr>
        <w:t xml:space="preserve"> pečatom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29F8">
        <w:rPr>
          <w:rFonts w:ascii="Calibri" w:eastAsia="Calibri" w:hAnsi="Calibri" w:cs="Calibri"/>
          <w:spacing w:val="1"/>
          <w:sz w:val="24"/>
          <w:szCs w:val="24"/>
        </w:rPr>
        <w:t xml:space="preserve">opisni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 w:rsidR="006529F8">
        <w:rPr>
          <w:rFonts w:ascii="Calibri" w:eastAsia="Calibri" w:hAnsi="Calibri" w:cs="Calibri"/>
          <w:sz w:val="24"/>
          <w:szCs w:val="24"/>
        </w:rPr>
        <w:t xml:space="preserve">prijave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 w:rsidR="006529F8">
        <w:rPr>
          <w:rFonts w:ascii="Calibri" w:eastAsia="Calibri" w:hAnsi="Calibri" w:cs="Calibri"/>
          <w:sz w:val="24"/>
          <w:szCs w:val="24"/>
        </w:rPr>
        <w:t xml:space="preserve">/programe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 w:rsidR="00904FA0">
        <w:rPr>
          <w:rFonts w:ascii="Calibri" w:eastAsia="Calibri" w:hAnsi="Calibri" w:cs="Calibri"/>
          <w:sz w:val="24"/>
          <w:szCs w:val="24"/>
        </w:rPr>
        <w:t>,</w:t>
      </w:r>
      <w:r w:rsidR="00B14F6B">
        <w:rPr>
          <w:rFonts w:ascii="Calibri" w:eastAsia="Calibri" w:hAnsi="Calibri" w:cs="Calibri"/>
          <w:sz w:val="24"/>
          <w:szCs w:val="24"/>
        </w:rPr>
        <w:t xml:space="preserve"> </w:t>
      </w:r>
      <w:r w:rsidR="006529F8">
        <w:rPr>
          <w:rFonts w:ascii="Calibri" w:eastAsia="Calibri" w:hAnsi="Calibri" w:cs="Calibri"/>
          <w:sz w:val="24"/>
          <w:szCs w:val="24"/>
        </w:rPr>
        <w:t xml:space="preserve">obrazac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OS</w:t>
      </w:r>
      <w:r w:rsidR="00B14F6B">
        <w:rPr>
          <w:rFonts w:ascii="Calibri" w:eastAsia="Calibri" w:hAnsi="Calibri" w:cs="Calibri"/>
          <w:b/>
          <w:spacing w:val="1"/>
          <w:sz w:val="24"/>
          <w:szCs w:val="24"/>
        </w:rPr>
        <w:t xml:space="preserve"> sport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Potpisan </w:t>
      </w:r>
      <w:r w:rsidR="00DD5E0D" w:rsidRPr="00100E89">
        <w:rPr>
          <w:rFonts w:ascii="Calibri" w:eastAsia="Calibri" w:hAnsi="Calibri" w:cs="Calibri"/>
          <w:sz w:val="24"/>
          <w:szCs w:val="24"/>
        </w:rPr>
        <w:t>i</w:t>
      </w:r>
      <w:r w:rsidR="006529F8" w:rsidRPr="00100E89">
        <w:rPr>
          <w:rFonts w:ascii="Calibri" w:eastAsia="Calibri" w:hAnsi="Calibri" w:cs="Calibri"/>
          <w:sz w:val="24"/>
          <w:szCs w:val="24"/>
        </w:rPr>
        <w:t xml:space="preserve"> ovjeren</w:t>
      </w:r>
      <w:r w:rsidR="006529F8">
        <w:rPr>
          <w:rFonts w:ascii="Calibri" w:eastAsia="Calibri" w:hAnsi="Calibri" w:cs="Calibri"/>
          <w:spacing w:val="14"/>
          <w:sz w:val="24"/>
          <w:szCs w:val="24"/>
        </w:rPr>
        <w:t xml:space="preserve"> pečatom o</w:t>
      </w:r>
      <w:r>
        <w:rPr>
          <w:rFonts w:ascii="Calibri" w:eastAsia="Calibri" w:hAnsi="Calibri" w:cs="Calibri"/>
          <w:sz w:val="24"/>
          <w:szCs w:val="24"/>
        </w:rPr>
        <w:t>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proofErr w:type="gramStart"/>
      <w:r w:rsidR="006529F8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6529F8">
        <w:rPr>
          <w:rFonts w:ascii="Calibri" w:eastAsia="Calibri" w:hAnsi="Calibri" w:cs="Calibri"/>
          <w:sz w:val="24"/>
          <w:szCs w:val="24"/>
        </w:rPr>
        <w:t xml:space="preserve">/programa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29F8">
        <w:rPr>
          <w:rFonts w:ascii="Calibri" w:eastAsia="Calibri" w:hAnsi="Calibri" w:cs="Calibri"/>
          <w:spacing w:val="1"/>
          <w:sz w:val="24"/>
          <w:szCs w:val="24"/>
        </w:rPr>
        <w:t xml:space="preserve">obrazac </w:t>
      </w:r>
      <w:r w:rsidRPr="006529F8">
        <w:rPr>
          <w:rFonts w:ascii="Calibri" w:eastAsia="Calibri" w:hAnsi="Calibri" w:cs="Calibri"/>
          <w:sz w:val="24"/>
          <w:szCs w:val="24"/>
        </w:rPr>
        <w:t>P</w:t>
      </w:r>
      <w:r w:rsidRPr="006529F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529F8">
        <w:rPr>
          <w:rFonts w:ascii="Calibri" w:eastAsia="Calibri" w:hAnsi="Calibri" w:cs="Calibri"/>
          <w:sz w:val="24"/>
          <w:szCs w:val="24"/>
        </w:rPr>
        <w:t>S</w:t>
      </w:r>
      <w:r w:rsidR="00B14F6B" w:rsidRPr="006529F8">
        <w:rPr>
          <w:rFonts w:ascii="Calibri" w:eastAsia="Calibri" w:hAnsi="Calibri" w:cs="Calibri"/>
          <w:sz w:val="24"/>
          <w:szCs w:val="24"/>
        </w:rPr>
        <w:t xml:space="preserve"> sport</w:t>
      </w:r>
      <w:r w:rsidR="00785DB1">
        <w:rPr>
          <w:rFonts w:ascii="Calibri" w:eastAsia="Calibri" w:hAnsi="Calibri" w:cs="Calibri"/>
          <w:b/>
          <w:sz w:val="24"/>
          <w:szCs w:val="24"/>
        </w:rPr>
        <w:t>,</w:t>
      </w:r>
      <w:r w:rsidR="006529F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85DB1">
        <w:rPr>
          <w:rFonts w:ascii="Calibri" w:eastAsia="Calibri" w:hAnsi="Calibri" w:cs="Calibri"/>
          <w:b/>
          <w:sz w:val="24"/>
          <w:szCs w:val="24"/>
        </w:rPr>
        <w:t>te priložiti sljedeće</w:t>
      </w:r>
    </w:p>
    <w:p w:rsidR="000B37A2" w:rsidRP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 xml:space="preserve">3.   Potvrdu Porezne uprave o nepostojanju dospjelog duga s osnove plaćanja doprinosa za mirovinsko i zdravstveno osiguranje i plaćanja poreza </w:t>
      </w:r>
      <w:proofErr w:type="gramStart"/>
      <w:r w:rsidRPr="000B37A2">
        <w:rPr>
          <w:rFonts w:ascii="Calibri" w:eastAsia="Calibri" w:hAnsi="Calibri" w:cs="Calibri"/>
          <w:sz w:val="24"/>
          <w:szCs w:val="24"/>
        </w:rPr>
        <w:t>te</w:t>
      </w:r>
      <w:proofErr w:type="gramEnd"/>
      <w:r w:rsidRPr="000B37A2">
        <w:rPr>
          <w:rFonts w:ascii="Calibri" w:eastAsia="Calibri" w:hAnsi="Calibri" w:cs="Calibri"/>
          <w:sz w:val="24"/>
          <w:szCs w:val="24"/>
        </w:rPr>
        <w:t xml:space="preserve"> drugih davanja prema državnom proračunu, izdanu nakon objave javnog </w:t>
      </w:r>
      <w:r w:rsidR="006529F8">
        <w:rPr>
          <w:rFonts w:ascii="Calibri" w:eastAsia="Calibri" w:hAnsi="Calibri" w:cs="Calibri"/>
          <w:sz w:val="24"/>
          <w:szCs w:val="24"/>
        </w:rPr>
        <w:t>natječaja</w:t>
      </w:r>
      <w:r w:rsidRPr="000B37A2">
        <w:rPr>
          <w:rFonts w:ascii="Calibri" w:eastAsia="Calibri" w:hAnsi="Calibri" w:cs="Calibri"/>
          <w:sz w:val="24"/>
          <w:szCs w:val="24"/>
        </w:rPr>
        <w:t xml:space="preserve">, </w:t>
      </w:r>
    </w:p>
    <w:p w:rsidR="000B37A2" w:rsidRP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 xml:space="preserve">4.   Uvjerenje nadležnog suda, ne starije od šest (6) mjeseci od dana objave javnog natječaja, da se protiv osobe ovlaštene za zastupanje udruge (koja je potpisala obrasce za prijavu programa i koja je ovlaštena potpisati ugovor o financiranju) i voditelja projekta/programa ne </w:t>
      </w:r>
      <w:proofErr w:type="gramStart"/>
      <w:r w:rsidRPr="000B37A2">
        <w:rPr>
          <w:rFonts w:ascii="Calibri" w:eastAsia="Calibri" w:hAnsi="Calibri" w:cs="Calibri"/>
          <w:sz w:val="24"/>
          <w:szCs w:val="24"/>
        </w:rPr>
        <w:t>vodi  kazneni</w:t>
      </w:r>
      <w:proofErr w:type="gramEnd"/>
      <w:r w:rsidRPr="000B37A2">
        <w:rPr>
          <w:rFonts w:ascii="Calibri" w:eastAsia="Calibri" w:hAnsi="Calibri" w:cs="Calibri"/>
          <w:sz w:val="24"/>
          <w:szCs w:val="24"/>
        </w:rPr>
        <w:t xml:space="preserve"> postupak</w:t>
      </w:r>
      <w:r w:rsidR="00084AFB">
        <w:rPr>
          <w:rFonts w:ascii="Calibri" w:eastAsia="Calibri" w:hAnsi="Calibri" w:cs="Calibri"/>
          <w:sz w:val="24"/>
          <w:szCs w:val="24"/>
        </w:rPr>
        <w:t>,</w:t>
      </w:r>
    </w:p>
    <w:p w:rsidR="000B37A2" w:rsidRP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>5. Zapisnik/izvješće s g</w:t>
      </w:r>
      <w:r w:rsidR="00CB3C1D">
        <w:rPr>
          <w:rFonts w:ascii="Calibri" w:eastAsia="Calibri" w:hAnsi="Calibri" w:cs="Calibri"/>
          <w:sz w:val="24"/>
          <w:szCs w:val="24"/>
        </w:rPr>
        <w:t>odišnje skupštine udruge za 2017</w:t>
      </w:r>
      <w:r w:rsidRPr="000B37A2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Pr="000B37A2">
        <w:rPr>
          <w:rFonts w:ascii="Calibri" w:eastAsia="Calibri" w:hAnsi="Calibri" w:cs="Calibri"/>
          <w:sz w:val="24"/>
          <w:szCs w:val="24"/>
        </w:rPr>
        <w:t>godinu</w:t>
      </w:r>
      <w:proofErr w:type="gramEnd"/>
      <w:r w:rsidRPr="000B37A2">
        <w:rPr>
          <w:rFonts w:ascii="Calibri" w:eastAsia="Calibri" w:hAnsi="Calibri" w:cs="Calibri"/>
          <w:sz w:val="24"/>
          <w:szCs w:val="24"/>
        </w:rPr>
        <w:t xml:space="preserve"> ili podatak o mrežnim stranicama prijavitelja na kojima se javno objavljuju programska i financijska izvješća o radu</w:t>
      </w:r>
      <w:r w:rsidR="00084AFB">
        <w:rPr>
          <w:rFonts w:ascii="Calibri" w:eastAsia="Calibri" w:hAnsi="Calibri" w:cs="Calibri"/>
          <w:sz w:val="24"/>
          <w:szCs w:val="24"/>
        </w:rPr>
        <w:t>,</w:t>
      </w:r>
    </w:p>
    <w:p w:rsidR="000B37A2" w:rsidRDefault="000B37A2" w:rsidP="000B37A2">
      <w:pPr>
        <w:ind w:left="533"/>
        <w:rPr>
          <w:rFonts w:ascii="Calibri" w:eastAsia="Calibri" w:hAnsi="Calibri" w:cs="Calibri"/>
          <w:sz w:val="24"/>
          <w:szCs w:val="24"/>
        </w:rPr>
      </w:pPr>
      <w:r w:rsidRPr="000B37A2">
        <w:rPr>
          <w:rFonts w:ascii="Calibri" w:eastAsia="Calibri" w:hAnsi="Calibri" w:cs="Calibri"/>
          <w:sz w:val="24"/>
          <w:szCs w:val="24"/>
        </w:rPr>
        <w:t>6. Potpisanu i ovjerenu pečatom Izjavu o nepostojanju dvostrukog financiranja, obrazac IZJ-2 sport</w:t>
      </w:r>
      <w:r w:rsidR="00084AFB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100E89" w:rsidRDefault="00100E89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E65565" w:rsidRDefault="00E65565">
      <w:pPr>
        <w:spacing w:before="5" w:line="180" w:lineRule="exact"/>
        <w:rPr>
          <w:sz w:val="18"/>
          <w:szCs w:val="18"/>
        </w:rPr>
      </w:pPr>
    </w:p>
    <w:p w:rsidR="00760BB5" w:rsidRPr="00306745" w:rsidRDefault="00BB4146" w:rsidP="00306745">
      <w:pPr>
        <w:ind w:left="567" w:right="-43" w:hanging="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ab/>
      </w:r>
      <w:r w:rsidR="00306745">
        <w:rPr>
          <w:rFonts w:ascii="Calibri" w:eastAsia="Calibri" w:hAnsi="Calibri" w:cs="Calibri"/>
          <w:b/>
          <w:i/>
          <w:spacing w:val="1"/>
          <w:sz w:val="24"/>
          <w:szCs w:val="24"/>
        </w:rPr>
        <w:tab/>
        <w:t xml:space="preserve">   </w:t>
      </w:r>
      <w:r w:rsidR="001E04B1" w:rsidRPr="0030674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>epr</w:t>
      </w:r>
      <w:r w:rsidR="001E04B1" w:rsidRPr="0030674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>hv</w:t>
      </w:r>
      <w:r w:rsidR="001E04B1" w:rsidRPr="00306745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>t</w:t>
      </w:r>
      <w:r w:rsidR="001E04B1" w:rsidRPr="00306745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1E04B1" w:rsidRPr="00306745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="001E04B1" w:rsidRPr="0030674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306745">
        <w:rPr>
          <w:rFonts w:ascii="Calibri" w:eastAsia="Calibri" w:hAnsi="Calibri" w:cs="Calibri"/>
          <w:b/>
          <w:sz w:val="24"/>
          <w:szCs w:val="24"/>
        </w:rPr>
        <w:t xml:space="preserve">vi </w:t>
      </w:r>
      <w:r w:rsidR="00306745">
        <w:rPr>
          <w:rFonts w:ascii="Calibri" w:eastAsia="Calibri" w:hAnsi="Calibri" w:cs="Calibri"/>
          <w:b/>
          <w:sz w:val="24"/>
          <w:szCs w:val="24"/>
        </w:rPr>
        <w:t>prijavitelji</w:t>
      </w:r>
    </w:p>
    <w:p w:rsidR="00760BB5" w:rsidRDefault="00703DF1" w:rsidP="00456741">
      <w:pPr>
        <w:tabs>
          <w:tab w:val="left" w:pos="9880"/>
        </w:tabs>
        <w:ind w:left="473" w:right="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avo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ve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iv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maj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544FC1">
      <w:pPr>
        <w:tabs>
          <w:tab w:val="left" w:pos="567"/>
        </w:tabs>
        <w:ind w:left="567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-ogra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 w:rsidR="00306745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e-</w:t>
      </w:r>
      <w:r w:rsidR="00ED052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acija,</w:t>
      </w:r>
    </w:p>
    <w:p w:rsidR="00760BB5" w:rsidRDefault="001E04B1" w:rsidP="00544FC1">
      <w:pPr>
        <w:ind w:left="567" w:right="13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č</w:t>
      </w:r>
      <w:r>
        <w:rPr>
          <w:rFonts w:ascii="Calibri" w:eastAsia="Calibri" w:hAnsi="Calibri" w:cs="Calibri"/>
          <w:sz w:val="24"/>
          <w:szCs w:val="24"/>
        </w:rPr>
        <w:t>iji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irek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irektno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 w:rsidP="00306745">
      <w:pPr>
        <w:tabs>
          <w:tab w:val="left" w:pos="567"/>
        </w:tabs>
        <w:spacing w:before="2"/>
        <w:ind w:left="567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proofErr w:type="gramStart"/>
      <w:r w:rsidR="00ED052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šile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ograma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 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C317F">
        <w:rPr>
          <w:rFonts w:ascii="Calibri" w:eastAsia="Calibri" w:hAnsi="Calibri" w:cs="Calibri"/>
          <w:sz w:val="24"/>
          <w:szCs w:val="24"/>
        </w:rPr>
        <w:t>Sveta Nedelj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emaju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ravo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rijave slje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eće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vije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 rač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 od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00E14">
        <w:rPr>
          <w:rFonts w:ascii="Calibri" w:eastAsia="Calibri" w:hAnsi="Calibri" w:cs="Calibri"/>
          <w:spacing w:val="2"/>
          <w:sz w:val="24"/>
          <w:szCs w:val="24"/>
        </w:rPr>
        <w:t>proje</w:t>
      </w:r>
      <w:r w:rsidR="00B41359">
        <w:rPr>
          <w:rFonts w:ascii="Calibri" w:eastAsia="Calibri" w:hAnsi="Calibri" w:cs="Calibri"/>
          <w:spacing w:val="2"/>
          <w:sz w:val="24"/>
          <w:szCs w:val="24"/>
        </w:rPr>
        <w:t>k</w:t>
      </w:r>
      <w:r w:rsidR="00200E14">
        <w:rPr>
          <w:rFonts w:ascii="Calibri" w:eastAsia="Calibri" w:hAnsi="Calibri" w:cs="Calibri"/>
          <w:spacing w:val="2"/>
          <w:sz w:val="24"/>
          <w:szCs w:val="24"/>
        </w:rPr>
        <w:t>t/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),</w:t>
      </w:r>
    </w:p>
    <w:p w:rsidR="00760BB5" w:rsidRDefault="001E04B1" w:rsidP="00544FC1">
      <w:pPr>
        <w:ind w:left="567" w:right="65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ečaj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 w:rsidP="00306745">
      <w:pPr>
        <w:tabs>
          <w:tab w:val="left" w:pos="567"/>
        </w:tabs>
        <w:ind w:left="567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proofErr w:type="gramStart"/>
      <w:r w:rsidR="00ED052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44FC1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orač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C317F">
        <w:rPr>
          <w:rFonts w:ascii="Calibri" w:eastAsia="Calibri" w:hAnsi="Calibri" w:cs="Calibri"/>
          <w:sz w:val="24"/>
          <w:szCs w:val="24"/>
        </w:rPr>
        <w:t>Svete Nedelje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3360EF" w:rsidRPr="003360EF" w:rsidRDefault="003360EF" w:rsidP="003360EF">
      <w:pPr>
        <w:keepNext/>
        <w:keepLines/>
        <w:widowControl w:val="0"/>
        <w:tabs>
          <w:tab w:val="left" w:pos="360"/>
        </w:tabs>
        <w:spacing w:after="120"/>
        <w:jc w:val="both"/>
        <w:rPr>
          <w:rFonts w:asciiTheme="minorHAnsi" w:hAnsiTheme="minorHAnsi"/>
          <w:noProof/>
          <w:snapToGrid w:val="0"/>
          <w:sz w:val="22"/>
          <w:szCs w:val="22"/>
          <w:lang w:val="hr-HR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proofErr w:type="gramStart"/>
      <w:r w:rsidR="001E04B1">
        <w:rPr>
          <w:rFonts w:ascii="Calibri" w:eastAsia="Calibri" w:hAnsi="Calibri" w:cs="Calibri"/>
          <w:sz w:val="24"/>
          <w:szCs w:val="24"/>
        </w:rPr>
        <w:t>-</w:t>
      </w:r>
      <w:r w:rsidRPr="003360EF">
        <w:rPr>
          <w:rFonts w:asciiTheme="minorHAnsi" w:hAnsiTheme="minorHAnsi"/>
          <w:noProof/>
          <w:snapToGrid w:val="0"/>
          <w:sz w:val="22"/>
          <w:szCs w:val="22"/>
          <w:lang w:val="hr-HR"/>
        </w:rPr>
        <w:t>političke stranke, udruge ili druge pravne osobe čiji je jedan od osnivača, ili osnivač politička stranka.</w:t>
      </w:r>
      <w:proofErr w:type="gramEnd"/>
      <w:r w:rsidRPr="003360EF">
        <w:rPr>
          <w:rFonts w:asciiTheme="minorHAnsi" w:hAnsiTheme="minorHAnsi"/>
          <w:noProof/>
          <w:snapToGrid w:val="0"/>
          <w:sz w:val="22"/>
          <w:szCs w:val="22"/>
          <w:lang w:val="hr-HR"/>
        </w:rPr>
        <w:t xml:space="preserve"> </w:t>
      </w:r>
    </w:p>
    <w:p w:rsidR="00760BB5" w:rsidRDefault="001E04B1" w:rsidP="00544FC1">
      <w:pPr>
        <w:ind w:left="567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viru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 w:rsidR="003360EF">
        <w:rPr>
          <w:rFonts w:ascii="Calibri" w:eastAsia="Calibri" w:hAnsi="Calibri" w:cs="Calibri"/>
          <w:sz w:val="24"/>
          <w:szCs w:val="24"/>
        </w:rPr>
        <w:t>natječaja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aju 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ov 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ovan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E6AEA" w:rsidRDefault="002E6AEA" w:rsidP="00544FC1">
      <w:pPr>
        <w:ind w:left="567" w:right="164"/>
        <w:rPr>
          <w:rFonts w:ascii="Calibri" w:eastAsia="Calibri" w:hAnsi="Calibri" w:cs="Calibri"/>
          <w:sz w:val="24"/>
          <w:szCs w:val="24"/>
        </w:rPr>
      </w:pPr>
    </w:p>
    <w:p w:rsidR="00760BB5" w:rsidRDefault="001E04B1">
      <w:pPr>
        <w:spacing w:before="61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JI ĆE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B470D6" w:rsidRPr="002E6AEA" w:rsidRDefault="000B1E24">
      <w:pPr>
        <w:ind w:left="533"/>
        <w:rPr>
          <w:rFonts w:ascii="Calibri" w:eastAsia="Calibri" w:hAnsi="Calibri" w:cs="Calibri"/>
          <w:b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 xml:space="preserve">2.2.1. </w:t>
      </w:r>
      <w:r w:rsidR="00B470D6" w:rsidRPr="002E6AEA">
        <w:rPr>
          <w:rFonts w:ascii="Calibri" w:eastAsia="Calibri" w:hAnsi="Calibri" w:cs="Calibri"/>
          <w:b/>
          <w:sz w:val="24"/>
          <w:szCs w:val="24"/>
        </w:rPr>
        <w:t>Prihvatljivi troškovi</w:t>
      </w:r>
    </w:p>
    <w:p w:rsidR="002E6AEA" w:rsidRDefault="0008600D" w:rsidP="0008600D">
      <w:pPr>
        <w:rPr>
          <w:rFonts w:ascii="Calibri" w:eastAsia="Calibri" w:hAnsi="Calibri" w:cs="Calibri"/>
          <w:b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ab/>
        <w:t xml:space="preserve">       </w:t>
      </w:r>
    </w:p>
    <w:p w:rsidR="00760BB5" w:rsidRPr="002E6AEA" w:rsidRDefault="0008600D" w:rsidP="0008600D">
      <w:pPr>
        <w:rPr>
          <w:rFonts w:ascii="Calibri" w:eastAsia="Calibri" w:hAnsi="Calibri" w:cs="Calibri"/>
          <w:b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P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hvatlj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zrav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i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tr</w:t>
      </w:r>
      <w:r w:rsidR="001E04B1" w:rsidRPr="002E6AEA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 w:rsidRPr="002E6AEA">
        <w:rPr>
          <w:rFonts w:ascii="Calibri" w:eastAsia="Calibri" w:hAnsi="Calibri" w:cs="Calibri"/>
          <w:b/>
          <w:spacing w:val="-1"/>
          <w:sz w:val="24"/>
          <w:szCs w:val="24"/>
        </w:rPr>
        <w:t>š</w:t>
      </w:r>
      <w:r w:rsidR="001E04B1" w:rsidRPr="002E6AEA"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 w:rsidR="001E04B1" w:rsidRPr="002E6AEA">
        <w:rPr>
          <w:rFonts w:ascii="Calibri" w:eastAsia="Calibri" w:hAnsi="Calibri" w:cs="Calibri"/>
          <w:b/>
          <w:sz w:val="24"/>
          <w:szCs w:val="24"/>
        </w:rPr>
        <w:t>ovi</w:t>
      </w:r>
    </w:p>
    <w:p w:rsidR="00991972" w:rsidRDefault="003A771B" w:rsidP="00772B4F">
      <w:pPr>
        <w:rPr>
          <w:rFonts w:ascii="Calibri" w:eastAsia="Calibri" w:hAnsi="Calibri" w:cs="Calibri"/>
          <w:sz w:val="24"/>
          <w:szCs w:val="24"/>
        </w:rPr>
      </w:pPr>
      <w:r w:rsidRPr="003A771B">
        <w:rPr>
          <w:rFonts w:ascii="Calibri" w:eastAsia="Calibri" w:hAnsi="Calibri" w:cs="Calibri"/>
          <w:sz w:val="24"/>
          <w:szCs w:val="24"/>
        </w:rPr>
        <w:t>Sredstvima ovog natječaja mogu se financirati samo stvarni i prihvatljivi troškovi, nastali provođenjem projekta</w:t>
      </w:r>
      <w:r>
        <w:rPr>
          <w:rFonts w:ascii="Calibri" w:eastAsia="Calibri" w:hAnsi="Calibri" w:cs="Calibri"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programa </w:t>
      </w:r>
      <w:r w:rsidRPr="003A771B">
        <w:rPr>
          <w:rFonts w:ascii="Calibri" w:eastAsia="Calibri" w:hAnsi="Calibri" w:cs="Calibri"/>
          <w:sz w:val="24"/>
          <w:szCs w:val="24"/>
        </w:rPr>
        <w:t xml:space="preserve"> u</w:t>
      </w:r>
      <w:proofErr w:type="gramEnd"/>
      <w:r w:rsidRPr="003A771B">
        <w:rPr>
          <w:rFonts w:ascii="Calibri" w:eastAsia="Calibri" w:hAnsi="Calibri" w:cs="Calibri"/>
          <w:sz w:val="24"/>
          <w:szCs w:val="24"/>
        </w:rPr>
        <w:t xml:space="preserve"> vremenskom razdoblju </w:t>
      </w:r>
      <w:r w:rsidR="00CB3C1D">
        <w:rPr>
          <w:rFonts w:ascii="Calibri" w:eastAsia="Calibri" w:hAnsi="Calibri" w:cs="Calibri"/>
          <w:sz w:val="24"/>
          <w:szCs w:val="24"/>
        </w:rPr>
        <w:t>od 01.01.2018</w:t>
      </w:r>
      <w:r>
        <w:rPr>
          <w:rFonts w:ascii="Calibri" w:eastAsia="Calibri" w:hAnsi="Calibri" w:cs="Calibri"/>
          <w:sz w:val="24"/>
          <w:szCs w:val="24"/>
        </w:rPr>
        <w:t>.</w:t>
      </w:r>
      <w:r w:rsidR="008B0BD4">
        <w:rPr>
          <w:rFonts w:ascii="Calibri" w:eastAsia="Calibri" w:hAnsi="Calibri" w:cs="Calibri"/>
          <w:sz w:val="24"/>
          <w:szCs w:val="24"/>
        </w:rPr>
        <w:t xml:space="preserve">- 31.12.2018. </w:t>
      </w:r>
      <w:proofErr w:type="gramStart"/>
      <w:r w:rsidR="008B0BD4">
        <w:rPr>
          <w:rFonts w:ascii="Calibri" w:eastAsia="Calibri" w:hAnsi="Calibri" w:cs="Calibri"/>
          <w:sz w:val="24"/>
          <w:szCs w:val="24"/>
        </w:rPr>
        <w:t>godine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 w:rsidRPr="003A771B">
        <w:rPr>
          <w:rFonts w:ascii="Calibri" w:eastAsia="Calibri" w:hAnsi="Calibri" w:cs="Calibri"/>
          <w:sz w:val="24"/>
          <w:szCs w:val="24"/>
        </w:rPr>
        <w:t xml:space="preserve"> </w:t>
      </w:r>
    </w:p>
    <w:p w:rsidR="003A771B" w:rsidRPr="003A771B" w:rsidRDefault="003A771B" w:rsidP="00772B4F">
      <w:pPr>
        <w:rPr>
          <w:rFonts w:ascii="Calibri" w:eastAsia="Calibri" w:hAnsi="Calibri" w:cs="Calibri"/>
          <w:sz w:val="24"/>
          <w:szCs w:val="24"/>
        </w:rPr>
      </w:pPr>
      <w:r w:rsidRPr="003A771B">
        <w:rPr>
          <w:rFonts w:ascii="Calibri" w:eastAsia="Calibri" w:hAnsi="Calibri" w:cs="Calibri"/>
          <w:sz w:val="24"/>
          <w:szCs w:val="24"/>
        </w:rPr>
        <w:t xml:space="preserve">Prilikom procjene projekta / programa, ocjenjivat </w:t>
      </w:r>
      <w:proofErr w:type="gramStart"/>
      <w:r w:rsidRPr="003A771B">
        <w:rPr>
          <w:rFonts w:ascii="Calibri" w:eastAsia="Calibri" w:hAnsi="Calibri" w:cs="Calibri"/>
          <w:sz w:val="24"/>
          <w:szCs w:val="24"/>
        </w:rPr>
        <w:t>će</w:t>
      </w:r>
      <w:proofErr w:type="gramEnd"/>
      <w:r w:rsidRPr="003A771B">
        <w:rPr>
          <w:rFonts w:ascii="Calibri" w:eastAsia="Calibri" w:hAnsi="Calibri" w:cs="Calibri"/>
          <w:sz w:val="24"/>
          <w:szCs w:val="24"/>
        </w:rPr>
        <w:t xml:space="preserve"> se potreba naznačenih troškova u odnosu na predviđene aktivnosti, kao i realnost visine navedenih troškova.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oškov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oji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</w:p>
    <w:p w:rsidR="00760BB5" w:rsidRDefault="00F52199">
      <w:pPr>
        <w:ind w:lef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</w:t>
      </w:r>
      <w:proofErr w:type="gramStart"/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ih 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vl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E09DF">
        <w:rPr>
          <w:rFonts w:ascii="Calibri" w:eastAsia="Calibri" w:hAnsi="Calibri" w:cs="Calibri"/>
          <w:spacing w:val="-2"/>
          <w:sz w:val="24"/>
          <w:szCs w:val="24"/>
        </w:rPr>
        <w:t>projekta/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ra</w:t>
      </w:r>
      <w:r w:rsidR="001E04B1">
        <w:rPr>
          <w:rFonts w:ascii="Calibri" w:eastAsia="Calibri" w:hAnsi="Calibri" w:cs="Calibri"/>
          <w:sz w:val="24"/>
          <w:szCs w:val="24"/>
        </w:rPr>
        <w:t>ma</w:t>
      </w:r>
      <w:r w:rsidR="003A771B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772B4F">
      <w:pPr>
        <w:ind w:left="567" w:right="2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oškovi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772B4F">
        <w:rPr>
          <w:rFonts w:ascii="Calibri" w:eastAsia="Calibri" w:hAnsi="Calibri" w:cs="Calibri"/>
          <w:sz w:val="24"/>
          <w:szCs w:val="24"/>
        </w:rPr>
        <w:t xml:space="preserve">  </w:t>
      </w:r>
      <w:r w:rsidR="003A771B">
        <w:rPr>
          <w:rFonts w:ascii="Calibri" w:eastAsia="Calibri" w:hAnsi="Calibri" w:cs="Calibri"/>
          <w:sz w:val="24"/>
          <w:szCs w:val="24"/>
        </w:rPr>
        <w:t xml:space="preserve">  </w:t>
      </w:r>
      <w:r w:rsidR="00772B4F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aša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oškovi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sz w:val="24"/>
          <w:szCs w:val="24"/>
        </w:rPr>
        <w:t xml:space="preserve">nog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da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</w:p>
    <w:p w:rsidR="00772B4F" w:rsidRDefault="001E04B1">
      <w:pPr>
        <w:tabs>
          <w:tab w:val="left" w:pos="880"/>
        </w:tabs>
        <w:ind w:left="893" w:right="2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3A771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oškovi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acija,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aca,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</w:p>
    <w:p w:rsidR="00760BB5" w:rsidRDefault="001E04B1">
      <w:pPr>
        <w:tabs>
          <w:tab w:val="left" w:pos="880"/>
        </w:tabs>
        <w:ind w:left="893" w:right="2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jima,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ijev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760BB5" w:rsidRDefault="001E04B1" w:rsidP="00772B4F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oškovi 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vke 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prem</w:t>
      </w:r>
      <w:r>
        <w:rPr>
          <w:rFonts w:ascii="Calibri" w:eastAsia="Calibri" w:hAnsi="Calibri" w:cs="Calibri"/>
          <w:b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nužn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oja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 w:rsidR="009919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osu</w:t>
      </w:r>
    </w:p>
    <w:p w:rsidR="00760BB5" w:rsidRDefault="001E04B1" w:rsidP="00772B4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čke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emu</w:t>
      </w:r>
      <w:r w:rsidR="00772B4F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760BB5" w:rsidRDefault="001E04B1" w:rsidP="00772B4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avijes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 w:rsidR="00772B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al)</w:t>
      </w:r>
    </w:p>
    <w:p w:rsidR="00760BB5" w:rsidRDefault="001E04B1" w:rsidP="00772B4F">
      <w:pPr>
        <w:ind w:left="567"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ci za 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škove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ća i 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 w:rsidR="00991972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772B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iliva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radnici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91972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</w:p>
    <w:p w:rsidR="00760BB5" w:rsidRDefault="00991972" w:rsidP="00991972">
      <w:pPr>
        <w:tabs>
          <w:tab w:val="left" w:pos="567"/>
        </w:tabs>
        <w:ind w:left="567" w:right="27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1E04B1">
        <w:rPr>
          <w:rFonts w:ascii="Calibri" w:eastAsia="Calibri" w:hAnsi="Calibri" w:cs="Calibri"/>
          <w:sz w:val="24"/>
          <w:szCs w:val="24"/>
        </w:rPr>
        <w:t>-</w:t>
      </w:r>
      <w:r w:rsidR="001E04B1">
        <w:rPr>
          <w:rFonts w:ascii="Calibri" w:eastAsia="Calibri" w:hAnsi="Calibri" w:cs="Calibri"/>
          <w:b/>
          <w:sz w:val="24"/>
          <w:szCs w:val="24"/>
        </w:rPr>
        <w:t>t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oškovi</w:t>
      </w:r>
      <w:r w:rsidR="001E04B1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z w:val="24"/>
          <w:szCs w:val="24"/>
        </w:rPr>
        <w:t>ut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v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š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ovi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vo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-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put</w:t>
      </w:r>
      <w:r w:rsidR="001E04B1">
        <w:rPr>
          <w:rFonts w:ascii="Calibri" w:eastAsia="Calibri" w:hAnsi="Calibri" w:cs="Calibri"/>
          <w:sz w:val="24"/>
          <w:szCs w:val="24"/>
        </w:rPr>
        <w:t>ova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bn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72B4F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iv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i,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oris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oms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ajis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ivija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pc</w:t>
      </w:r>
      <w:r w:rsidR="001E04B1">
        <w:rPr>
          <w:rFonts w:ascii="Calibri" w:eastAsia="Calibri" w:hAnsi="Calibri" w:cs="Calibri"/>
          <w:sz w:val="24"/>
          <w:szCs w:val="24"/>
        </w:rPr>
        <w:t>ij</w:t>
      </w:r>
      <w:r w:rsidR="001E04B1">
        <w:rPr>
          <w:rFonts w:ascii="Calibri" w:eastAsia="Calibri" w:hAnsi="Calibri" w:cs="Calibri"/>
          <w:spacing w:val="5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7D0F86" w:rsidRDefault="001E04B1" w:rsidP="00772B4F">
      <w:pPr>
        <w:tabs>
          <w:tab w:val="left" w:pos="567"/>
        </w:tabs>
        <w:ind w:left="567" w:right="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škovi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smj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72B4F">
        <w:rPr>
          <w:rFonts w:ascii="Calibri" w:eastAsia="Calibri" w:hAnsi="Calibri" w:cs="Calibri"/>
          <w:sz w:val="24"/>
          <w:szCs w:val="24"/>
        </w:rPr>
        <w:t xml:space="preserve">h </w:t>
      </w:r>
    </w:p>
    <w:p w:rsidR="00760BB5" w:rsidRDefault="001E04B1" w:rsidP="00772B4F">
      <w:pPr>
        <w:tabs>
          <w:tab w:val="left" w:pos="567"/>
        </w:tabs>
        <w:ind w:left="567" w:right="26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smješ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simal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ri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l,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</w:p>
    <w:p w:rsidR="00760BB5" w:rsidRDefault="001E04B1" w:rsidP="00991972">
      <w:pPr>
        <w:tabs>
          <w:tab w:val="left" w:pos="567"/>
        </w:tabs>
        <w:ind w:left="567" w:right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put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oš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ovi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avl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760BB5" w:rsidRDefault="001E04B1">
      <w:pPr>
        <w:spacing w:line="280" w:lineRule="exact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kn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ji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ovo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tv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ne (r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č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ovo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ostali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troškovi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E09DF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grama.</w:t>
      </w:r>
      <w:proofErr w:type="gramEnd"/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760BB5">
      <w:pPr>
        <w:spacing w:line="200" w:lineRule="exact"/>
      </w:pPr>
    </w:p>
    <w:p w:rsidR="00760BB5" w:rsidRPr="002E6AEA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 w:rsidRPr="002E6AEA">
        <w:rPr>
          <w:rFonts w:ascii="Calibri" w:eastAsia="Calibri" w:hAnsi="Calibri" w:cs="Calibri"/>
          <w:b/>
          <w:sz w:val="24"/>
          <w:szCs w:val="24"/>
        </w:rPr>
        <w:t>P</w:t>
      </w:r>
      <w:r w:rsidRPr="002E6AE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z w:val="24"/>
          <w:szCs w:val="24"/>
        </w:rPr>
        <w:t>hvatlj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2E6AEA">
        <w:rPr>
          <w:rFonts w:ascii="Calibri" w:eastAsia="Calibri" w:hAnsi="Calibri" w:cs="Calibri"/>
          <w:b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E6AEA">
        <w:rPr>
          <w:rFonts w:ascii="Calibri" w:eastAsia="Calibri" w:hAnsi="Calibri" w:cs="Calibri"/>
          <w:b/>
          <w:sz w:val="24"/>
          <w:szCs w:val="24"/>
        </w:rPr>
        <w:t>n</w:t>
      </w:r>
      <w:r w:rsidRPr="002E6AEA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z w:val="24"/>
          <w:szCs w:val="24"/>
        </w:rPr>
        <w:t>zrav</w:t>
      </w:r>
      <w:r w:rsidRPr="002E6AE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2E6AEA">
        <w:rPr>
          <w:rFonts w:ascii="Calibri" w:eastAsia="Calibri" w:hAnsi="Calibri" w:cs="Calibri"/>
          <w:b/>
          <w:sz w:val="24"/>
          <w:szCs w:val="24"/>
        </w:rPr>
        <w:t>i</w:t>
      </w:r>
      <w:r w:rsidRPr="002E6AE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E6AEA">
        <w:rPr>
          <w:rFonts w:ascii="Calibri" w:eastAsia="Calibri" w:hAnsi="Calibri" w:cs="Calibri"/>
          <w:b/>
          <w:sz w:val="24"/>
          <w:szCs w:val="24"/>
        </w:rPr>
        <w:t>tr</w:t>
      </w:r>
      <w:r w:rsidRPr="002E6AEA">
        <w:rPr>
          <w:rFonts w:ascii="Calibri" w:eastAsia="Calibri" w:hAnsi="Calibri" w:cs="Calibri"/>
          <w:b/>
          <w:spacing w:val="-1"/>
          <w:sz w:val="24"/>
          <w:szCs w:val="24"/>
        </w:rPr>
        <w:t>oš</w:t>
      </w:r>
      <w:r w:rsidRPr="002E6AEA">
        <w:rPr>
          <w:rFonts w:ascii="Calibri" w:eastAsia="Calibri" w:hAnsi="Calibri" w:cs="Calibri"/>
          <w:b/>
          <w:sz w:val="24"/>
          <w:szCs w:val="24"/>
        </w:rPr>
        <w:t>kovi</w:t>
      </w:r>
    </w:p>
    <w:p w:rsidR="00760BB5" w:rsidRDefault="001E04B1">
      <w:pPr>
        <w:ind w:left="173" w:right="47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ajviše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E09DF">
        <w:rPr>
          <w:rFonts w:ascii="Calibri" w:eastAsia="Calibri" w:hAnsi="Calibri" w:cs="Calibri"/>
          <w:spacing w:val="-1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0%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 w:rsidR="004E09DF">
        <w:rPr>
          <w:rFonts w:ascii="Calibri" w:eastAsia="Calibri" w:hAnsi="Calibri" w:cs="Calibri"/>
          <w:sz w:val="24"/>
          <w:szCs w:val="24"/>
        </w:rPr>
        <w:t xml:space="preserve"> po projektu/</w:t>
      </w:r>
      <w:r w:rsidR="002E6AEA">
        <w:rPr>
          <w:rFonts w:ascii="Calibri" w:eastAsia="Calibri" w:hAnsi="Calibri" w:cs="Calibri"/>
          <w:sz w:val="24"/>
          <w:szCs w:val="24"/>
        </w:rPr>
        <w:t xml:space="preserve">programu 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 w:rsidR="004E09DF">
        <w:rPr>
          <w:rFonts w:ascii="Calibri" w:eastAsia="Calibri" w:hAnsi="Calibri" w:cs="Calibri"/>
          <w:sz w:val="24"/>
          <w:szCs w:val="24"/>
        </w:rPr>
        <w:t xml:space="preserve">financijskog plana Sportske </w:t>
      </w:r>
      <w:r w:rsidR="00575AB3">
        <w:rPr>
          <w:rFonts w:ascii="Calibri" w:eastAsia="Calibri" w:hAnsi="Calibri" w:cs="Calibri"/>
          <w:sz w:val="24"/>
          <w:szCs w:val="24"/>
        </w:rPr>
        <w:t>Z</w:t>
      </w:r>
      <w:r w:rsidR="004E09DF">
        <w:rPr>
          <w:rFonts w:ascii="Calibri" w:eastAsia="Calibri" w:hAnsi="Calibri" w:cs="Calibri"/>
          <w:sz w:val="24"/>
          <w:szCs w:val="24"/>
        </w:rPr>
        <w:t>ajednic</w:t>
      </w:r>
      <w:r w:rsidR="002E6AEA">
        <w:rPr>
          <w:rFonts w:ascii="Calibri" w:eastAsia="Calibri" w:hAnsi="Calibri" w:cs="Calibri"/>
          <w:sz w:val="24"/>
          <w:szCs w:val="24"/>
        </w:rPr>
        <w:t>e</w:t>
      </w:r>
      <w:r w:rsidR="004E09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ijela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 w:rsidR="002E6AEA">
        <w:rPr>
          <w:rFonts w:ascii="Calibri" w:eastAsia="Calibri" w:hAnsi="Calibri" w:cs="Calibri"/>
          <w:sz w:val="24"/>
          <w:szCs w:val="24"/>
        </w:rPr>
        <w:t xml:space="preserve"> provedbe projekta/programa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spacing w:line="280" w:lineRule="exact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gija,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smeće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.)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spacing w:before="2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tabs>
          <w:tab w:val="left" w:pos="880"/>
        </w:tabs>
        <w:ind w:left="893" w:right="1211" w:hanging="360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940" w:right="820" w:bottom="280" w:left="960" w:header="0" w:footer="5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acija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Pr="00927599" w:rsidRDefault="000B1E24">
      <w:pPr>
        <w:spacing w:before="61"/>
        <w:ind w:left="533"/>
        <w:rPr>
          <w:rFonts w:ascii="Calibri" w:eastAsia="Calibri" w:hAnsi="Calibri" w:cs="Calibri"/>
          <w:sz w:val="24"/>
          <w:szCs w:val="24"/>
        </w:rPr>
      </w:pPr>
      <w:r w:rsidRPr="00927599"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2.2.2.</w:t>
      </w:r>
      <w:r w:rsidRPr="00927599">
        <w:rPr>
          <w:rFonts w:ascii="Calibri" w:eastAsia="Calibri" w:hAnsi="Calibri" w:cs="Calibri"/>
          <w:b/>
          <w:spacing w:val="1"/>
          <w:sz w:val="24"/>
          <w:szCs w:val="24"/>
        </w:rPr>
        <w:tab/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epri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v</w:t>
      </w:r>
      <w:r w:rsidR="001E04B1" w:rsidRPr="009275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t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1E04B1" w:rsidRPr="00927599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vi tr</w:t>
      </w:r>
      <w:r w:rsidR="001E04B1" w:rsidRPr="0092759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 w:rsidRPr="00927599">
        <w:rPr>
          <w:rFonts w:ascii="Calibri" w:eastAsia="Calibri" w:hAnsi="Calibri" w:cs="Calibri"/>
          <w:b/>
          <w:spacing w:val="-1"/>
          <w:sz w:val="24"/>
          <w:szCs w:val="24"/>
        </w:rPr>
        <w:t>š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ko</w:t>
      </w:r>
      <w:r w:rsidR="001E04B1" w:rsidRPr="00927599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="001E04B1" w:rsidRPr="00927599">
        <w:rPr>
          <w:rFonts w:ascii="Calibri" w:eastAsia="Calibri" w:hAnsi="Calibri" w:cs="Calibri"/>
          <w:b/>
          <w:sz w:val="24"/>
          <w:szCs w:val="24"/>
        </w:rPr>
        <w:t>i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 w:rsidP="00BB4146">
      <w:pPr>
        <w:ind w:left="567" w:right="277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laći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oje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erice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oga o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ođer,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ljivi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 w:rsidP="00BB4146">
      <w:pPr>
        <w:tabs>
          <w:tab w:val="left" w:pos="567"/>
        </w:tabs>
        <w:ind w:left="567" w:right="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 s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</w:p>
    <w:p w:rsidR="00760BB5" w:rsidRDefault="001E04B1" w:rsidP="00BB4146">
      <w:pPr>
        <w:tabs>
          <w:tab w:val="left" w:pos="567"/>
        </w:tabs>
        <w:ind w:left="567" w:right="268" w:hanging="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4146">
        <w:rPr>
          <w:rFonts w:ascii="Calibri" w:eastAsia="Calibri" w:hAnsi="Calibri" w:cs="Calibri"/>
          <w:sz w:val="24"/>
          <w:szCs w:val="24"/>
        </w:rPr>
        <w:t xml:space="preserve">ma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vu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laća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</w:p>
    <w:p w:rsidR="00760BB5" w:rsidRDefault="001E04B1" w:rsidP="00BB4146">
      <w:pPr>
        <w:tabs>
          <w:tab w:val="left" w:pos="567"/>
        </w:tabs>
        <w:ind w:left="567" w:right="279" w:hanging="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ovne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6B0913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već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760BB5" w:rsidRDefault="001E04B1" w:rsidP="00BB4146">
      <w:pPr>
        <w:ind w:left="56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vora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jeva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aja</w:t>
      </w:r>
    </w:p>
    <w:p w:rsidR="00760BB5" w:rsidRDefault="001E04B1" w:rsidP="006B0913">
      <w:pPr>
        <w:spacing w:before="3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ovina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jiš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đevina</w:t>
      </w:r>
    </w:p>
    <w:p w:rsidR="00760BB5" w:rsidRDefault="001E04B1" w:rsidP="00BB4146">
      <w:pPr>
        <w:tabs>
          <w:tab w:val="left" w:pos="567"/>
        </w:tabs>
        <w:ind w:left="567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aravi: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61411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vorne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ajmovi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ima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jam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ovi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6B0913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jem</w:t>
      </w:r>
    </w:p>
    <w:p w:rsidR="00760BB5" w:rsidRDefault="001E04B1">
      <w:pPr>
        <w:tabs>
          <w:tab w:val="left" w:pos="880"/>
        </w:tabs>
        <w:ind w:left="893" w:right="2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igračima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z w:val="24"/>
          <w:szCs w:val="24"/>
        </w:rPr>
        <w:t>sl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940" w:right="820" w:bottom="280" w:left="960" w:header="0" w:footer="5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ovi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iljevima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760BB5">
      <w:pPr>
        <w:spacing w:before="10" w:line="120" w:lineRule="exact"/>
        <w:rPr>
          <w:sz w:val="13"/>
          <w:szCs w:val="13"/>
        </w:rPr>
      </w:pPr>
    </w:p>
    <w:p w:rsidR="00760BB5" w:rsidRDefault="00760BB5">
      <w:pPr>
        <w:spacing w:line="200" w:lineRule="exact"/>
      </w:pPr>
    </w:p>
    <w:p w:rsidR="00760BB5" w:rsidRDefault="009641FC">
      <w:pPr>
        <w:spacing w:before="11" w:line="280" w:lineRule="exact"/>
        <w:ind w:left="4077" w:right="42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1017270</wp:posOffset>
                </wp:positionV>
                <wp:extent cx="6272530" cy="603250"/>
                <wp:effectExtent l="5715" t="7620" r="8255" b="825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3250"/>
                          <a:chOff x="1014" y="1602"/>
                          <a:chExt cx="9878" cy="95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025" y="1618"/>
                            <a:ext cx="9856" cy="31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30 1618"/>
                              <a:gd name="T3" fmla="*/ 1930 h 312"/>
                              <a:gd name="T4" fmla="+- 0 10881 1025"/>
                              <a:gd name="T5" fmla="*/ T4 w 9856"/>
                              <a:gd name="T6" fmla="+- 0 1930 1618"/>
                              <a:gd name="T7" fmla="*/ 1930 h 312"/>
                              <a:gd name="T8" fmla="+- 0 10881 1025"/>
                              <a:gd name="T9" fmla="*/ T8 w 9856"/>
                              <a:gd name="T10" fmla="+- 0 1618 1618"/>
                              <a:gd name="T11" fmla="*/ 1618 h 312"/>
                              <a:gd name="T12" fmla="+- 0 1025 1025"/>
                              <a:gd name="T13" fmla="*/ T12 w 9856"/>
                              <a:gd name="T14" fmla="+- 0 1618 1618"/>
                              <a:gd name="T15" fmla="*/ 1618 h 312"/>
                              <a:gd name="T16" fmla="+- 0 1025 1025"/>
                              <a:gd name="T17" fmla="*/ T16 w 9856"/>
                              <a:gd name="T18" fmla="+- 0 1930 1618"/>
                              <a:gd name="T19" fmla="*/ 193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2">
                                <a:moveTo>
                                  <a:pt x="0" y="312"/>
                                </a:moveTo>
                                <a:lnTo>
                                  <a:pt x="9856" y="312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25" y="1613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25" y="1930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223 1930"/>
                              <a:gd name="T3" fmla="*/ 2223 h 293"/>
                              <a:gd name="T4" fmla="+- 0 10881 1025"/>
                              <a:gd name="T5" fmla="*/ T4 w 9856"/>
                              <a:gd name="T6" fmla="+- 0 2223 1930"/>
                              <a:gd name="T7" fmla="*/ 2223 h 293"/>
                              <a:gd name="T8" fmla="+- 0 10881 1025"/>
                              <a:gd name="T9" fmla="*/ T8 w 9856"/>
                              <a:gd name="T10" fmla="+- 0 1930 1930"/>
                              <a:gd name="T11" fmla="*/ 1930 h 293"/>
                              <a:gd name="T12" fmla="+- 0 1025 1025"/>
                              <a:gd name="T13" fmla="*/ T12 w 9856"/>
                              <a:gd name="T14" fmla="+- 0 1930 1930"/>
                              <a:gd name="T15" fmla="*/ 1930 h 293"/>
                              <a:gd name="T16" fmla="+- 0 1025 1025"/>
                              <a:gd name="T17" fmla="*/ T16 w 9856"/>
                              <a:gd name="T18" fmla="+- 0 2223 1930"/>
                              <a:gd name="T19" fmla="*/ 222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25" y="2223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537 2223"/>
                              <a:gd name="T3" fmla="*/ 2537 h 314"/>
                              <a:gd name="T4" fmla="+- 0 10881 1025"/>
                              <a:gd name="T5" fmla="*/ T4 w 9856"/>
                              <a:gd name="T6" fmla="+- 0 2537 2223"/>
                              <a:gd name="T7" fmla="*/ 2537 h 314"/>
                              <a:gd name="T8" fmla="+- 0 10881 1025"/>
                              <a:gd name="T9" fmla="*/ T8 w 9856"/>
                              <a:gd name="T10" fmla="+- 0 2223 2223"/>
                              <a:gd name="T11" fmla="*/ 2223 h 314"/>
                              <a:gd name="T12" fmla="+- 0 1025 1025"/>
                              <a:gd name="T13" fmla="*/ T12 w 9856"/>
                              <a:gd name="T14" fmla="+- 0 2223 2223"/>
                              <a:gd name="T15" fmla="*/ 2223 h 314"/>
                              <a:gd name="T16" fmla="+- 0 1025 1025"/>
                              <a:gd name="T17" fmla="*/ T16 w 9856"/>
                              <a:gd name="T18" fmla="+- 0 2537 2223"/>
                              <a:gd name="T19" fmla="*/ 2537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025" y="2542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020" y="1608"/>
                            <a:ext cx="0" cy="939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1608 h 939"/>
                              <a:gd name="T2" fmla="+- 0 2547 1608"/>
                              <a:gd name="T3" fmla="*/ 2547 h 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9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0886" y="1608"/>
                            <a:ext cx="0" cy="939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1608 h 939"/>
                              <a:gd name="T2" fmla="+- 0 2547 1608"/>
                              <a:gd name="T3" fmla="*/ 2547 h 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9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.7pt;margin-top:80.1pt;width:493.9pt;height:47.5pt;z-index:-251656704;mso-position-horizontal-relative:page;mso-position-vertical-relative:page" coordorigin="1014,1602" coordsize="987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">
                <v:shape id="Freeform 33" o:spid="_x0000_s1027" style="position:absolute;left:1025;top:1618;width:9856;height:312;visibility:visible;mso-wrap-style:square;v-text-anchor:top" coordsize="98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k3cQA&#10;AADbAAAADwAAAGRycy9kb3ducmV2LnhtbESPQWvCQBSE7wX/w/IEb3VjAyLRVYoltFCqGO2ht2f2&#10;NYlm34bsqvHfu4LgcZiZb5jZojO1OFPrKssKRsMIBHFudcWFgt02fZ2AcB5ZY22ZFFzJwWLee5lh&#10;ou2FN3TOfCEChF2CCkrvm0RKl5dk0A1tQxy8f9sa9EG2hdQtXgLc1PItisbSYMVhocSGliXlx+xk&#10;FOD69+Nz/70yfOB4/7P9S+P0kCo16HfvUxCeOv8MP9pfWkE8g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K5N3EAAAA2wAAAA8AAAAAAAAAAAAAAAAAmAIAAGRycy9k&#10;b3ducmV2LnhtbFBLBQYAAAAABAAEAPUAAACJAwAAAAA=&#10;" path="m,312r9856,l9856,,,,,312xe" fillcolor="#c5d9f0" stroked="f">
                  <v:path arrowok="t" o:connecttype="custom" o:connectlocs="0,1930;9856,1930;9856,1618;0,1618;0,1930" o:connectangles="0,0,0,0,0"/>
                </v:shape>
                <v:shape id="Freeform 32" o:spid="_x0000_s1028" style="position:absolute;left:1025;top:1613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BhMQA&#10;AADbAAAADwAAAGRycy9kb3ducmV2LnhtbESPQWuDQBSE74H+h+UVekvWRhCx2YSQ0NJDglRLzw/3&#10;VSXuW3G3av59NhDocZiZb5jNbjadGGlwrWUFr6sIBHFldcu1gu/yfZmCcB5ZY2eZFFzJwW77tNhg&#10;pu3EXzQWvhYBwi5DBY33fSalqxoy6Fa2Jw7erx0M+iCHWuoBpwA3nVxHUSINthwWGuzp0FB1Kf6M&#10;gkv+cUrbo8vjczXNSVGWU/5zVOrled6/gfA0+//wo/2pFcRr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AYT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v:shape id="Freeform 31" o:spid="_x0000_s1029" style="position:absolute;left:1025;top:1930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j18UA&#10;AADbAAAADwAAAGRycy9kb3ducmV2LnhtbESPT2vCQBTE74LfYXlCb3VjA0VSVwmCKLaX2KJ4e2Rf&#10;k7TZt2l2zZ9v3y0UPA4z8xtmtRlMLTpqXWVZwWIegSDOra64UPDxvntcgnAeWWNtmRSM5GCznk5W&#10;mGjbc0bdyRciQNglqKD0vkmkdHlJBt3cNsTB+7StQR9kW0jdYh/gppZPUfQsDVYcFkpsaFtS/n26&#10;GQWX5Vc6vmXn1P0UzfXmq/j1eN0r9TAb0hcQngZ/D/+3D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yPXxQAAANsAAAAPAAAAAAAAAAAAAAAAAJgCAABkcnMv&#10;ZG93bnJldi54bWxQSwUGAAAAAAQABAD1AAAAigMAAAAA&#10;" path="m,293r9856,l9856,,,,,293xe" fillcolor="#c5d9f0" stroked="f">
                  <v:path arrowok="t" o:connecttype="custom" o:connectlocs="0,2223;9856,2223;9856,1930;0,1930;0,2223" o:connectangles="0,0,0,0,0"/>
                </v:shape>
                <v:shape id="Freeform 30" o:spid="_x0000_s1030" style="position:absolute;left:1025;top:2223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UoMMA&#10;AADbAAAADwAAAGRycy9kb3ducmV2LnhtbESP3WrCQBSE7wXfYTkFb0Q3VSmSuooU/EF6U/UBjtnT&#10;JDR7NmSPJr69Kwi9HGbmG2ax6lylbtSE0rOB93ECijjztuTcwPm0Gc1BBUG2WHkmA3cKsFr2ewtM&#10;rW/5h25HyVWEcEjRQCFSp1qHrCCHYexr4uj9+sahRNnk2jbYRrir9CRJPrTDkuNCgTV9FZT9Ha/O&#10;wO4k4fzN23Z+ONhs6Ib2sp2IMYO3bv0JSqiT//CrvbcGpjN4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UoMMAAADbAAAADwAAAAAAAAAAAAAAAACYAgAAZHJzL2Rv&#10;d25yZXYueG1sUEsFBgAAAAAEAAQA9QAAAIgDAAAAAA==&#10;" path="m,314r9856,l9856,,,,,314xe" fillcolor="#c5d9f0" stroked="f">
                  <v:path arrowok="t" o:connecttype="custom" o:connectlocs="0,2537;9856,2537;9856,2223;0,2223;0,2537" o:connectangles="0,0,0,0,0"/>
                </v:shape>
                <v:shape id="Freeform 29" o:spid="_x0000_s1031" style="position:absolute;left:1025;top:2542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Z8MMA&#10;AADbAAAADwAAAGRycy9kb3ducmV2LnhtbESPQYvCMBSE74L/ITzBm6auKFKNIsqKB5ey7eL50Tzb&#10;YvNSmmjrvzcLC3scZuYbZrPrTS2e1LrKsoLZNAJBnFtdcaHgJ/ucrEA4j6yxtkwKXuRgtx0ONhhr&#10;2/E3PVNfiABhF6OC0vsmltLlJRl0U9sQB+9mW4M+yLaQusUuwE0tP6JoKQ1WHBZKbOhQUn5PH0bB&#10;PTldVtXRJfOvvOuXaZZ1yfWo1HjU79cgPPX+P/zXPmsF8wX8fg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iZ8MMAAADbAAAADwAAAAAAAAAAAAAAAACYAgAAZHJzL2Rv&#10;d25yZXYueG1sUEsFBgAAAAAEAAQA9QAAAIgDAAAAAA==&#10;" path="m,l9856,e" filled="f" strokeweight=".58pt">
                  <v:path arrowok="t" o:connecttype="custom" o:connectlocs="0,0;9856,0" o:connectangles="0,0"/>
                </v:shape>
                <v:shape id="Freeform 28" o:spid="_x0000_s1032" style="position:absolute;left:1020;top:1608;width:0;height:939;visibility:visible;mso-wrap-style:square;v-text-anchor:top" coordsize="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wbsMA&#10;AADbAAAADwAAAGRycy9kb3ducmV2LnhtbESP3WoCMRSE7wXfIRzBO81WYXG3RimthfaiiD8PcNic&#10;blaTk2WTuuvbN4WCl8PMfMOst4Oz4kZdaDwreJpnIIgrrxuuFZxP77MViBCRNVrPpOBOAbab8WiN&#10;pfY9H+h2jLVIEA4lKjAxtqWUoTLkMMx9S5y8b985jEl2tdQd9gnurFxkWS4dNpwWDLb0aqi6Hn+c&#10;gsLnn/2ucGz2l5W391jYN/2l1HQyvDyDiDTER/i//aEVL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5wbsMAAADbAAAADwAAAAAAAAAAAAAAAACYAgAAZHJzL2Rv&#10;d25yZXYueG1sUEsFBgAAAAAEAAQA9QAAAIgDAAAAAA==&#10;" path="m,l,939e" filled="f" strokeweight=".58pt">
                  <v:path arrowok="t" o:connecttype="custom" o:connectlocs="0,1608;0,2547" o:connectangles="0,0"/>
                </v:shape>
                <v:shape id="Freeform 27" o:spid="_x0000_s1033" style="position:absolute;left:10886;top:1608;width:0;height:939;visibility:visible;mso-wrap-style:square;v-text-anchor:top" coordsize="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V9cMA&#10;AADbAAAADwAAAGRycy9kb3ducmV2LnhtbESPUWvCMBSF3wX/Q7jC3jR1gradUWRzsD3ImNsPuDR3&#10;TTW5KU1m679fBoKPh3POdzjr7eCsuFAXGs8K5rMMBHHldcO1gu+v12kOIkRkjdYzKbhSgO1mPFpj&#10;qX3Pn3Q5xlokCIcSFZgY21LKUBlyGGa+JU7ej+8cxiS7WuoO+wR3Vj5m2VI6bDgtGGzp2VB1Pv46&#10;BYVfvvf7wrH5OOXeXmNhX/RBqYfJsHsCEWmI9/Ct/aYVLF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LV9cMAAADbAAAADwAAAAAAAAAAAAAAAACYAgAAZHJzL2Rv&#10;d25yZXYueG1sUEsFBgAAAAAEAAQA9QAAAIgDAAAAAA==&#10;" path="m,l,939e" filled="f" strokeweight=".58pt">
                  <v:path arrowok="t" o:connecttype="custom" o:connectlocs="0,1608;0,2547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="001E04B1">
        <w:rPr>
          <w:rFonts w:ascii="Calibri" w:eastAsia="Calibri" w:hAnsi="Calibri" w:cs="Calibri"/>
          <w:b/>
          <w:sz w:val="24"/>
          <w:szCs w:val="24"/>
        </w:rPr>
        <w:t>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Č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VE</w:t>
      </w:r>
    </w:p>
    <w:p w:rsidR="00760BB5" w:rsidRDefault="00760BB5">
      <w:pPr>
        <w:spacing w:before="2" w:line="100" w:lineRule="exact"/>
        <w:rPr>
          <w:sz w:val="10"/>
          <w:szCs w:val="10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 w:rsidP="00ED331C">
      <w:pPr>
        <w:spacing w:before="11"/>
        <w:ind w:left="173" w:right="217" w:firstLine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991972" w:rsidRPr="00335131">
        <w:rPr>
          <w:rFonts w:ascii="Calibri" w:eastAsia="Calibri" w:hAnsi="Calibri" w:cs="Calibri"/>
          <w:sz w:val="24"/>
          <w:szCs w:val="24"/>
        </w:rPr>
        <w:t>Natječaj</w:t>
      </w:r>
      <w:r w:rsidRPr="0033513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vitelji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Uputam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ED331C"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rascima.</w:t>
      </w:r>
      <w:proofErr w:type="gramEnd"/>
    </w:p>
    <w:p w:rsidR="00760BB5" w:rsidRDefault="00760BB5" w:rsidP="00ED331C">
      <w:pPr>
        <w:spacing w:before="5" w:line="180" w:lineRule="exact"/>
        <w:jc w:val="both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1E04B1" w:rsidP="00BE5371">
      <w:pPr>
        <w:tabs>
          <w:tab w:val="left" w:pos="9923"/>
        </w:tabs>
        <w:ind w:left="855" w:right="217"/>
        <w:rPr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SADRŽ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PISNOG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SCA</w:t>
      </w:r>
      <w:r w:rsidR="006C5410">
        <w:rPr>
          <w:rFonts w:ascii="Calibri" w:eastAsia="Calibri" w:hAnsi="Calibri" w:cs="Calibri"/>
          <w:b/>
          <w:sz w:val="24"/>
          <w:szCs w:val="24"/>
        </w:rPr>
        <w:t xml:space="preserve"> (obrasca Prijave)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BE5371">
        <w:rPr>
          <w:rFonts w:ascii="Calibri" w:eastAsia="Calibri" w:hAnsi="Calibri" w:cs="Calibri"/>
          <w:b/>
          <w:sz w:val="24"/>
          <w:szCs w:val="24"/>
        </w:rPr>
        <w:t xml:space="preserve"> sport</w:t>
      </w: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 w:rsidR="006C5410">
        <w:rPr>
          <w:rFonts w:ascii="Calibri" w:eastAsia="Calibri" w:hAnsi="Calibri" w:cs="Calibri"/>
          <w:sz w:val="24"/>
          <w:szCs w:val="24"/>
        </w:rPr>
        <w:t>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 w:rsidR="00997C20">
        <w:rPr>
          <w:rFonts w:ascii="Calibri" w:eastAsia="Calibri" w:hAnsi="Calibri" w:cs="Calibri"/>
          <w:sz w:val="24"/>
          <w:szCs w:val="24"/>
        </w:rPr>
        <w:t xml:space="preserve">, obrazac </w:t>
      </w:r>
      <w:proofErr w:type="gramStart"/>
      <w:r w:rsidR="00997C20">
        <w:rPr>
          <w:rFonts w:ascii="Calibri" w:eastAsia="Calibri" w:hAnsi="Calibri" w:cs="Calibri"/>
          <w:sz w:val="24"/>
          <w:szCs w:val="24"/>
        </w:rPr>
        <w:t xml:space="preserve">Prijave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OS</w:t>
      </w:r>
      <w:r w:rsidR="009C2B48">
        <w:rPr>
          <w:rFonts w:ascii="Calibri" w:eastAsia="Calibri" w:hAnsi="Calibri" w:cs="Calibri"/>
          <w:sz w:val="24"/>
          <w:szCs w:val="24"/>
        </w:rPr>
        <w:t xml:space="preserve"> sport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acije.</w:t>
      </w:r>
    </w:p>
    <w:p w:rsidR="00760BB5" w:rsidRDefault="001E04B1">
      <w:pPr>
        <w:ind w:left="173" w:right="270" w:firstLine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isa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java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7237DD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="00CA4D05">
        <w:rPr>
          <w:rFonts w:ascii="Calibri" w:eastAsia="Calibri" w:hAnsi="Calibri" w:cs="Calibri"/>
          <w:sz w:val="24"/>
          <w:szCs w:val="24"/>
        </w:rPr>
        <w:t xml:space="preserve"> O</w:t>
      </w:r>
      <w:r w:rsidR="00CA4D05" w:rsidRPr="00CA4D05">
        <w:rPr>
          <w:rFonts w:ascii="Calibri" w:eastAsia="Calibri" w:hAnsi="Calibri" w:cs="Calibri"/>
          <w:sz w:val="24"/>
          <w:szCs w:val="24"/>
        </w:rPr>
        <w:t>brascu priložiti opis članova udruge (</w:t>
      </w:r>
      <w:proofErr w:type="gramStart"/>
      <w:r w:rsidR="00CA4D05" w:rsidRPr="00CA4D05">
        <w:rPr>
          <w:rFonts w:ascii="Calibri" w:eastAsia="Calibri" w:hAnsi="Calibri" w:cs="Calibri"/>
          <w:sz w:val="24"/>
          <w:szCs w:val="24"/>
        </w:rPr>
        <w:t>sukladno  Zakonu</w:t>
      </w:r>
      <w:proofErr w:type="gramEnd"/>
      <w:r w:rsidR="00CA4D05" w:rsidRPr="00CA4D05">
        <w:rPr>
          <w:rFonts w:ascii="Calibri" w:eastAsia="Calibri" w:hAnsi="Calibri" w:cs="Calibri"/>
          <w:sz w:val="24"/>
          <w:szCs w:val="24"/>
        </w:rPr>
        <w:t xml:space="preserve"> o udrugama)</w:t>
      </w:r>
      <w:r w:rsidR="00CA4D05">
        <w:rPr>
          <w:rFonts w:ascii="Calibri" w:eastAsia="Calibri" w:hAnsi="Calibri" w:cs="Calibri"/>
          <w:sz w:val="24"/>
          <w:szCs w:val="24"/>
        </w:rPr>
        <w:t>.</w:t>
      </w:r>
      <w:r w:rsidR="00CA4D05" w:rsidRPr="00CA4D05">
        <w:rPr>
          <w:rFonts w:ascii="Calibri" w:eastAsia="Calibri" w:hAnsi="Calibri" w:cs="Calibri"/>
          <w:sz w:val="24"/>
          <w:szCs w:val="24"/>
        </w:rPr>
        <w:t xml:space="preserve"> </w:t>
      </w:r>
      <w:r w:rsidR="00CA4D05">
        <w:rPr>
          <w:rFonts w:ascii="Calibri" w:eastAsia="Calibri" w:hAnsi="Calibri" w:cs="Calibri"/>
          <w:sz w:val="24"/>
          <w:szCs w:val="24"/>
        </w:rPr>
        <w:t xml:space="preserve"> 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rasca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209C3">
        <w:rPr>
          <w:rFonts w:ascii="Calibri" w:eastAsia="Calibri" w:hAnsi="Calibri" w:cs="Calibri"/>
          <w:spacing w:val="14"/>
          <w:sz w:val="24"/>
          <w:szCs w:val="24"/>
        </w:rPr>
        <w:t>projektu/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ogramu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 w:rsidR="007237DD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isu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209C3">
        <w:rPr>
          <w:rFonts w:ascii="Calibri" w:eastAsia="Calibri" w:hAnsi="Calibri" w:cs="Calibri"/>
          <w:spacing w:val="-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</w:p>
    <w:p w:rsidR="00AD0E5D" w:rsidRDefault="00AD0E5D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 </w:t>
      </w:r>
      <w:proofErr w:type="gramStart"/>
      <w:r>
        <w:rPr>
          <w:rFonts w:ascii="Calibri" w:eastAsia="Calibri" w:hAnsi="Calibri" w:cs="Calibri"/>
          <w:sz w:val="24"/>
          <w:szCs w:val="24"/>
        </w:rPr>
        <w:t>druge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podatke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 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 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F25439">
        <w:rPr>
          <w:rFonts w:ascii="Calibri" w:eastAsia="Calibri" w:hAnsi="Calibri" w:cs="Calibri"/>
          <w:sz w:val="24"/>
          <w:szCs w:val="24"/>
        </w:rPr>
        <w:t xml:space="preserve">preporučenom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 w:rsidR="006F2DEB">
        <w:rPr>
          <w:rFonts w:ascii="Calibri" w:eastAsia="Calibri" w:hAnsi="Calibri" w:cs="Calibri"/>
          <w:sz w:val="24"/>
          <w:szCs w:val="24"/>
        </w:rPr>
        <w:t xml:space="preserve"> </w:t>
      </w:r>
      <w:r w:rsidRPr="002517F6">
        <w:rPr>
          <w:rFonts w:ascii="Calibri" w:eastAsia="Calibri" w:hAnsi="Calibri" w:cs="Calibri"/>
          <w:sz w:val="24"/>
          <w:szCs w:val="24"/>
        </w:rPr>
        <w:t>u</w:t>
      </w:r>
      <w:r w:rsidRPr="002517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403FD" w:rsidRPr="002517F6">
        <w:rPr>
          <w:rFonts w:ascii="Calibri" w:eastAsia="Calibri" w:hAnsi="Calibri" w:cs="Calibri"/>
          <w:spacing w:val="1"/>
          <w:sz w:val="24"/>
          <w:szCs w:val="24"/>
        </w:rPr>
        <w:t>TAJNIŠTVO SPORTSKE ZAJEDNICE GRADA SVETA NEDELJA</w:t>
      </w:r>
      <w:r w:rsidR="002517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="002517F6">
        <w:rPr>
          <w:rFonts w:ascii="Calibri" w:eastAsia="Calibri" w:hAnsi="Calibri" w:cs="Calibri"/>
          <w:spacing w:val="1"/>
          <w:sz w:val="24"/>
          <w:szCs w:val="24"/>
        </w:rPr>
        <w:t>na</w:t>
      </w:r>
      <w:proofErr w:type="gramEnd"/>
      <w:r w:rsidR="002517F6">
        <w:rPr>
          <w:rFonts w:ascii="Calibri" w:eastAsia="Calibri" w:hAnsi="Calibri" w:cs="Calibri"/>
          <w:spacing w:val="1"/>
          <w:sz w:val="24"/>
          <w:szCs w:val="24"/>
        </w:rPr>
        <w:t xml:space="preserve"> adresi navedenoj pod točkom 3.3</w:t>
      </w:r>
      <w:r w:rsidRPr="002517F6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  <w:szCs w:val="24"/>
        </w:rPr>
        <w:t>Obrasci 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 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237DD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eće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je.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</w:p>
    <w:p w:rsidR="00760BB5" w:rsidRDefault="001E04B1">
      <w:pPr>
        <w:ind w:left="173" w:right="8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rijava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ećom.</w:t>
      </w:r>
    </w:p>
    <w:p w:rsidR="00760BB5" w:rsidRDefault="00760BB5">
      <w:pPr>
        <w:spacing w:before="6" w:line="180" w:lineRule="exact"/>
        <w:rPr>
          <w:sz w:val="18"/>
          <w:szCs w:val="18"/>
        </w:rPr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SADRŽ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SCA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ČUNA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3B6D58">
        <w:rPr>
          <w:rFonts w:ascii="Calibri" w:eastAsia="Calibri" w:hAnsi="Calibri" w:cs="Calibri"/>
          <w:b/>
          <w:sz w:val="24"/>
          <w:szCs w:val="24"/>
        </w:rPr>
        <w:t xml:space="preserve"> sport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>
      <w:pPr>
        <w:ind w:left="173" w:right="275" w:firstLine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PRS</w:t>
      </w:r>
      <w:r w:rsidR="00D7776D">
        <w:rPr>
          <w:rFonts w:ascii="Calibri" w:eastAsia="Calibri" w:hAnsi="Calibri" w:cs="Calibri"/>
          <w:sz w:val="24"/>
          <w:szCs w:val="24"/>
        </w:rPr>
        <w:t xml:space="preserve"> sport</w:t>
      </w:r>
      <w:proofErr w:type="gramStart"/>
      <w:r w:rsidR="00D7776D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 w:rsidR="007237DD">
        <w:rPr>
          <w:rFonts w:ascii="Calibri" w:eastAsia="Calibri" w:hAnsi="Calibri" w:cs="Calibri"/>
          <w:sz w:val="24"/>
          <w:szCs w:val="24"/>
        </w:rPr>
        <w:t>natječaja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237DD">
        <w:rPr>
          <w:rFonts w:ascii="Calibri" w:eastAsia="Calibri" w:hAnsi="Calibri" w:cs="Calibri"/>
          <w:spacing w:val="1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ima</w:t>
      </w:r>
      <w:r w:rsidR="007237DD">
        <w:rPr>
          <w:rFonts w:ascii="Calibri" w:eastAsia="Calibri" w:hAnsi="Calibri" w:cs="Calibri"/>
          <w:sz w:val="24"/>
          <w:szCs w:val="24"/>
        </w:rPr>
        <w:t xml:space="preserve"> 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066DF0">
      <w:pPr>
        <w:ind w:left="600"/>
        <w:rPr>
          <w:rFonts w:ascii="Calibri" w:eastAsia="Calibri" w:hAnsi="Calibri" w:cs="Calibri"/>
          <w:sz w:val="24"/>
          <w:szCs w:val="24"/>
        </w:rPr>
      </w:pPr>
      <w:r w:rsidRPr="007B0C31">
        <w:rPr>
          <w:rFonts w:ascii="Calibri" w:eastAsia="Calibri" w:hAnsi="Calibri" w:cs="Calibri"/>
          <w:sz w:val="24"/>
          <w:szCs w:val="24"/>
        </w:rPr>
        <w:t>Pri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hodo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B0C31">
        <w:rPr>
          <w:rFonts w:ascii="Calibri" w:eastAsia="Calibri" w:hAnsi="Calibri" w:cs="Calibri"/>
          <w:sz w:val="24"/>
          <w:szCs w:val="24"/>
        </w:rPr>
        <w:t xml:space="preserve">i </w:t>
      </w:r>
      <w:r w:rsidRPr="007B0C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B0C31"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vorima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pacing w:val="17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grama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oje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 w:rsidR="00066DF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 w:rsidR="00066DF0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403FD">
        <w:rPr>
          <w:rFonts w:ascii="Calibri" w:eastAsia="Calibri" w:hAnsi="Calibri" w:cs="Calibri"/>
          <w:spacing w:val="2"/>
          <w:sz w:val="24"/>
          <w:szCs w:val="24"/>
        </w:rPr>
        <w:t xml:space="preserve">Sportske </w:t>
      </w:r>
      <w:r w:rsidR="00575AB3">
        <w:rPr>
          <w:rFonts w:ascii="Calibri" w:eastAsia="Calibri" w:hAnsi="Calibri" w:cs="Calibri"/>
          <w:spacing w:val="2"/>
          <w:sz w:val="24"/>
          <w:szCs w:val="24"/>
        </w:rPr>
        <w:t>Z</w:t>
      </w:r>
      <w:r w:rsidR="00B403FD">
        <w:rPr>
          <w:rFonts w:ascii="Calibri" w:eastAsia="Calibri" w:hAnsi="Calibri" w:cs="Calibri"/>
          <w:spacing w:val="2"/>
          <w:sz w:val="24"/>
          <w:szCs w:val="24"/>
        </w:rPr>
        <w:t xml:space="preserve">ajednice </w:t>
      </w:r>
      <w:r w:rsidR="00846D98">
        <w:rPr>
          <w:rFonts w:ascii="Calibri" w:eastAsia="Calibri" w:hAnsi="Calibri" w:cs="Calibri"/>
          <w:sz w:val="24"/>
          <w:szCs w:val="24"/>
        </w:rPr>
        <w:t>Grada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2D29">
        <w:rPr>
          <w:rFonts w:ascii="Calibri" w:eastAsia="Calibri" w:hAnsi="Calibri" w:cs="Calibri"/>
          <w:sz w:val="24"/>
          <w:szCs w:val="24"/>
        </w:rPr>
        <w:t>Sveta Nedelja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osi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pacing w:val="2"/>
          <w:sz w:val="24"/>
          <w:szCs w:val="24"/>
        </w:rPr>
        <w:t>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ju 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 w:rsidP="00066DF0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vlast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pacing w:val="16"/>
          <w:sz w:val="24"/>
          <w:szCs w:val="24"/>
        </w:rPr>
        <w:t>projekta/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 w:rsidR="00066DF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25375F">
      <w:pPr>
        <w:ind w:left="173" w:right="75" w:firstLine="360"/>
        <w:rPr>
          <w:rFonts w:ascii="Calibri" w:eastAsia="Calibri" w:hAnsi="Calibri" w:cs="Calibri"/>
          <w:sz w:val="24"/>
          <w:szCs w:val="24"/>
        </w:rPr>
      </w:pPr>
      <w:proofErr w:type="gramStart"/>
      <w:r w:rsidRPr="007B0C31">
        <w:rPr>
          <w:rFonts w:ascii="Calibri" w:eastAsia="Calibri" w:hAnsi="Calibri" w:cs="Calibri"/>
          <w:sz w:val="24"/>
          <w:szCs w:val="24"/>
        </w:rPr>
        <w:t>R</w:t>
      </w:r>
      <w:r w:rsidRPr="007B0C3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B0C31">
        <w:rPr>
          <w:rFonts w:ascii="Calibri" w:eastAsia="Calibri" w:hAnsi="Calibri" w:cs="Calibri"/>
          <w:sz w:val="24"/>
          <w:szCs w:val="24"/>
        </w:rPr>
        <w:t>s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do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B0C31">
        <w:rPr>
          <w:rFonts w:ascii="Calibri" w:eastAsia="Calibri" w:hAnsi="Calibri" w:cs="Calibri"/>
          <w:sz w:val="24"/>
          <w:szCs w:val="24"/>
        </w:rPr>
        <w:t>i</w:t>
      </w:r>
      <w:r w:rsidRPr="007B0C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B0C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B0C31"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 w:rsidR="0025375F">
        <w:rPr>
          <w:rFonts w:ascii="Calibri" w:eastAsia="Calibri" w:hAnsi="Calibri" w:cs="Calibri"/>
          <w:sz w:val="24"/>
          <w:szCs w:val="24"/>
        </w:rPr>
        <w:t xml:space="preserve"> p</w:t>
      </w:r>
      <w:r w:rsidR="00195E9C">
        <w:rPr>
          <w:rFonts w:ascii="Calibri" w:eastAsia="Calibri" w:hAnsi="Calibri" w:cs="Calibri"/>
          <w:sz w:val="24"/>
          <w:szCs w:val="24"/>
        </w:rPr>
        <w:t>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ma.</w:t>
      </w:r>
      <w:proofErr w:type="gramEnd"/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760BB5" w:rsidRDefault="001E04B1">
      <w:pPr>
        <w:ind w:left="173" w:right="821" w:firstLine="42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066DF0"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 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line="280" w:lineRule="exact"/>
        <w:ind w:left="600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1560" w:right="820" w:bottom="280" w:left="960" w:header="0" w:footer="567" w:gutter="0"/>
          <w:cols w:space="720"/>
        </w:sectPr>
      </w:pPr>
    </w:p>
    <w:p w:rsidR="00760BB5" w:rsidRDefault="006E3D08">
      <w:pPr>
        <w:spacing w:before="11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3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.3</w:t>
      </w:r>
      <w:r w:rsidR="001E04B1">
        <w:rPr>
          <w:rFonts w:ascii="Calibri" w:eastAsia="Calibri" w:hAnsi="Calibri" w:cs="Calibri"/>
          <w:b/>
          <w:sz w:val="24"/>
          <w:szCs w:val="24"/>
        </w:rPr>
        <w:t>.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GDJE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POS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VU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447" w:firstLine="42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Obve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ijava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ovla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ovjer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559" w:right="7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</w:p>
    <w:p w:rsidR="00760BB5" w:rsidRDefault="00BB087D">
      <w:pPr>
        <w:ind w:left="17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preporučenom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oš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om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760BB5" w:rsidP="00672E87">
      <w:pPr>
        <w:tabs>
          <w:tab w:val="left" w:pos="0"/>
        </w:tabs>
        <w:spacing w:before="13" w:line="280" w:lineRule="exact"/>
        <w:rPr>
          <w:sz w:val="28"/>
          <w:szCs w:val="28"/>
        </w:rPr>
      </w:pPr>
    </w:p>
    <w:p w:rsidR="00760BB5" w:rsidRDefault="00B403FD" w:rsidP="00B403FD">
      <w:pPr>
        <w:ind w:right="-6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SPORTSKA ZAJEDNICA GRADA SVETA NEDELJA</w:t>
      </w:r>
      <w:r w:rsidR="00B44F4A">
        <w:rPr>
          <w:rFonts w:ascii="Calibri" w:eastAsia="Calibri" w:hAnsi="Calibri" w:cs="Calibri"/>
          <w:b/>
          <w:sz w:val="24"/>
          <w:szCs w:val="24"/>
        </w:rPr>
        <w:t xml:space="preserve"> (TAJNIŠTVO)</w:t>
      </w:r>
    </w:p>
    <w:p w:rsidR="00B403FD" w:rsidRDefault="00B403FD" w:rsidP="00B403FD">
      <w:pPr>
        <w:ind w:right="-6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Trg Ante Starčevića 5</w:t>
      </w:r>
    </w:p>
    <w:p w:rsidR="00B403FD" w:rsidRDefault="00B403FD" w:rsidP="00B403FD">
      <w:pPr>
        <w:ind w:right="-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10431 SVETA NEDELJA</w:t>
      </w:r>
    </w:p>
    <w:p w:rsidR="00760BB5" w:rsidRDefault="00760BB5">
      <w:pPr>
        <w:spacing w:before="16" w:line="280" w:lineRule="exact"/>
        <w:rPr>
          <w:sz w:val="28"/>
          <w:szCs w:val="28"/>
        </w:rPr>
      </w:pPr>
    </w:p>
    <w:p w:rsidR="00760BB5" w:rsidRDefault="001E04B1">
      <w:pPr>
        <w:ind w:left="173" w:right="1344" w:firstLine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elu 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ind w:left="15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vni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730C64">
        <w:rPr>
          <w:rFonts w:ascii="Calibri" w:eastAsia="Calibri" w:hAnsi="Calibri" w:cs="Calibri"/>
          <w:b/>
          <w:sz w:val="24"/>
          <w:szCs w:val="24"/>
        </w:rPr>
        <w:t>projekata/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a 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 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J“</w:t>
      </w:r>
    </w:p>
    <w:p w:rsidR="00620884" w:rsidRDefault="00620884">
      <w:pPr>
        <w:ind w:left="1512"/>
        <w:rPr>
          <w:rFonts w:ascii="Calibri" w:eastAsia="Calibri" w:hAnsi="Calibri" w:cs="Calibri"/>
          <w:b/>
          <w:sz w:val="24"/>
          <w:szCs w:val="24"/>
        </w:rPr>
      </w:pPr>
    </w:p>
    <w:p w:rsidR="00760BB5" w:rsidRDefault="00620884" w:rsidP="00672E87">
      <w:pPr>
        <w:ind w:left="142" w:hanging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1E04B1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ijave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ni</w:t>
      </w:r>
      <w:r w:rsidR="001E04B1">
        <w:rPr>
          <w:rFonts w:ascii="Calibri" w:eastAsia="Calibri" w:hAnsi="Calibri" w:cs="Calibri"/>
          <w:sz w:val="24"/>
          <w:szCs w:val="24"/>
        </w:rPr>
        <w:t>su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avl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isa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ačin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 xml:space="preserve">u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aciju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 xml:space="preserve">je </w:t>
      </w:r>
      <w:proofErr w:type="gramStart"/>
      <w:r w:rsidR="004969D5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1E04B1">
        <w:rPr>
          <w:rFonts w:ascii="Calibri" w:eastAsia="Calibri" w:hAnsi="Calibri" w:cs="Calibri"/>
          <w:sz w:val="24"/>
          <w:szCs w:val="24"/>
        </w:rPr>
        <w:t>is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72E8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0C64">
        <w:rPr>
          <w:rFonts w:ascii="Calibri" w:eastAsia="Calibri" w:hAnsi="Calibri" w:cs="Calibri"/>
          <w:spacing w:val="-1"/>
          <w:sz w:val="24"/>
          <w:szCs w:val="24"/>
        </w:rPr>
        <w:t>natječajem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eće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alj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e.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UM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ZA PODN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IJAVE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15058D" w:rsidRPr="009053C9" w:rsidRDefault="00672FC3" w:rsidP="001F5122">
      <w:pPr>
        <w:ind w:right="270"/>
        <w:jc w:val="both"/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</w:pPr>
      <w:r>
        <w:rPr>
          <w:rFonts w:asciiTheme="minorHAnsi" w:eastAsia="Calibri" w:hAnsiTheme="minorHAnsi" w:cs="Calibri"/>
          <w:sz w:val="24"/>
          <w:szCs w:val="24"/>
        </w:rPr>
        <w:tab/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oz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iv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je o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vo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en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om o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jave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proofErr w:type="gramEnd"/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erne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im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ama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9053C9">
        <w:rPr>
          <w:rFonts w:asciiTheme="minorHAnsi" w:eastAsia="Calibri" w:hAnsiTheme="minorHAnsi" w:cs="Calibri"/>
          <w:spacing w:val="2"/>
          <w:sz w:val="24"/>
          <w:szCs w:val="24"/>
        </w:rPr>
        <w:t xml:space="preserve">Sportske Zajednice </w:t>
      </w:r>
      <w:r w:rsidR="00846D98" w:rsidRPr="00F72E08">
        <w:rPr>
          <w:rFonts w:asciiTheme="minorHAnsi" w:eastAsia="Calibri" w:hAnsiTheme="minorHAnsi" w:cs="Calibri"/>
          <w:sz w:val="24"/>
          <w:szCs w:val="24"/>
        </w:rPr>
        <w:t>Grada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B403FD" w:rsidRPr="00F72E08">
        <w:rPr>
          <w:rFonts w:asciiTheme="minorHAnsi" w:eastAsia="Calibri" w:hAnsiTheme="minorHAnsi" w:cs="Calibri"/>
          <w:sz w:val="24"/>
          <w:szCs w:val="24"/>
        </w:rPr>
        <w:t>Sveta Nedelj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6"/>
          <w:sz w:val="24"/>
          <w:szCs w:val="24"/>
        </w:rPr>
        <w:t xml:space="preserve"> 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>od</w:t>
      </w:r>
      <w:r w:rsidR="001E04B1" w:rsidRPr="00672FC3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CB3C1D">
        <w:rPr>
          <w:rFonts w:asciiTheme="minorHAnsi" w:eastAsia="Calibri" w:hAnsiTheme="minorHAnsi" w:cs="Calibri"/>
          <w:spacing w:val="3"/>
          <w:sz w:val="24"/>
          <w:szCs w:val="24"/>
        </w:rPr>
        <w:t>03</w:t>
      </w:r>
      <w:r w:rsidRPr="00F15925">
        <w:rPr>
          <w:rFonts w:asciiTheme="minorHAnsi" w:eastAsia="Calibri" w:hAnsiTheme="minorHAnsi" w:cs="Calibri"/>
          <w:spacing w:val="3"/>
          <w:sz w:val="24"/>
          <w:szCs w:val="24"/>
        </w:rPr>
        <w:t>.</w:t>
      </w:r>
      <w:r w:rsidR="001E04B1" w:rsidRPr="00F15925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proofErr w:type="gramStart"/>
      <w:r w:rsidR="00CB3C1D">
        <w:rPr>
          <w:rFonts w:asciiTheme="minorHAnsi" w:eastAsia="Calibri" w:hAnsiTheme="minorHAnsi" w:cs="Calibri"/>
          <w:spacing w:val="1"/>
          <w:sz w:val="24"/>
          <w:szCs w:val="24"/>
        </w:rPr>
        <w:t>siječnja</w:t>
      </w:r>
      <w:proofErr w:type="gramEnd"/>
      <w:r w:rsidRPr="00F15925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F15925">
        <w:rPr>
          <w:rFonts w:asciiTheme="minorHAnsi" w:eastAsia="Calibri" w:hAnsiTheme="minorHAnsi" w:cs="Calibri"/>
          <w:sz w:val="24"/>
          <w:szCs w:val="24"/>
        </w:rPr>
        <w:t>201</w:t>
      </w:r>
      <w:r w:rsidR="00CB3C1D">
        <w:rPr>
          <w:rFonts w:asciiTheme="minorHAnsi" w:eastAsia="Calibri" w:hAnsiTheme="minorHAnsi" w:cs="Calibri"/>
          <w:sz w:val="24"/>
          <w:szCs w:val="24"/>
        </w:rPr>
        <w:t>8</w:t>
      </w:r>
      <w:r w:rsidRPr="00F15925">
        <w:rPr>
          <w:rFonts w:asciiTheme="minorHAnsi" w:eastAsia="Calibri" w:hAnsiTheme="minorHAnsi" w:cs="Calibri"/>
          <w:sz w:val="24"/>
          <w:szCs w:val="24"/>
        </w:rPr>
        <w:t>.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gramStart"/>
      <w:r w:rsidR="001E04B1" w:rsidRPr="00672FC3">
        <w:rPr>
          <w:rFonts w:asciiTheme="minorHAnsi" w:eastAsia="Calibri" w:hAnsiTheme="minorHAnsi" w:cs="Calibri"/>
          <w:sz w:val="24"/>
          <w:szCs w:val="24"/>
        </w:rPr>
        <w:t>go</w:t>
      </w:r>
      <w:r w:rsidR="001E04B1" w:rsidRPr="00672FC3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672FC3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672FC3">
        <w:rPr>
          <w:rFonts w:asciiTheme="minorHAnsi" w:eastAsia="Calibri" w:hAnsiTheme="minorHAnsi" w:cs="Calibri"/>
          <w:sz w:val="24"/>
          <w:szCs w:val="24"/>
        </w:rPr>
        <w:t>e</w:t>
      </w:r>
      <w:proofErr w:type="gramEnd"/>
      <w:r w:rsidR="001E04B1" w:rsidRPr="00672FC3"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>na</w:t>
      </w:r>
      <w:r w:rsidR="0015058D">
        <w:rPr>
          <w:rFonts w:asciiTheme="minorHAnsi" w:eastAsia="Calibri" w:hAnsiTheme="minorHAnsi" w:cs="Calibri"/>
          <w:sz w:val="24"/>
          <w:szCs w:val="24"/>
        </w:rPr>
        <w:t>:</w:t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9053C9" w:rsidRPr="0015058D">
        <w:rPr>
          <w:rStyle w:val="Hyperlink"/>
          <w:rFonts w:asciiTheme="minorHAnsi" w:eastAsia="Calibri" w:hAnsiTheme="minorHAnsi" w:cs="Calibri"/>
          <w:spacing w:val="-1"/>
          <w:sz w:val="24"/>
          <w:szCs w:val="24"/>
        </w:rPr>
        <w:t>www.sportilus.com/zajednice/szgsn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</w:rPr>
        <w:t>,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 xml:space="preserve"> </w:t>
      </w:r>
      <w:r w:rsidR="009053C9" w:rsidRPr="009053C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 xml:space="preserve">a biti će dostupan </w:t>
      </w:r>
      <w:r w:rsidR="009053C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>i na</w:t>
      </w:r>
      <w:r w:rsidR="009053C9" w:rsidRPr="009053C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 xml:space="preserve"> stranicama Grada Svete Nedelje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 xml:space="preserve">: </w:t>
      </w:r>
      <w:r w:rsidR="0015058D" w:rsidRPr="0015058D">
        <w:rPr>
          <w:rStyle w:val="Hyperlink"/>
          <w:rFonts w:asciiTheme="minorHAnsi" w:eastAsia="Calibri" w:hAnsiTheme="minorHAnsi" w:cs="Calibri"/>
          <w:spacing w:val="-1"/>
          <w:sz w:val="24"/>
          <w:szCs w:val="24"/>
        </w:rPr>
        <w:t>www.grad-svetanedelja.hr</w:t>
      </w:r>
      <w:r w:rsidR="009053C9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>.</w:t>
      </w:r>
    </w:p>
    <w:p w:rsidR="0015058D" w:rsidRPr="0015058D" w:rsidRDefault="0015058D" w:rsidP="001F5122">
      <w:pPr>
        <w:ind w:right="270"/>
        <w:jc w:val="both"/>
        <w:rPr>
          <w:rFonts w:asciiTheme="minorHAnsi" w:eastAsia="Calibri" w:hAnsiTheme="minorHAnsi" w:cs="Calibri"/>
          <w:position w:val="1"/>
          <w:sz w:val="24"/>
          <w:szCs w:val="24"/>
          <w:u w:val="single"/>
        </w:rPr>
      </w:pPr>
      <w:r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ab/>
      </w:r>
      <w:r w:rsidR="00672E87" w:rsidRPr="0015058D">
        <w:rPr>
          <w:rFonts w:asciiTheme="minorHAnsi" w:eastAsia="Calibri" w:hAnsiTheme="minorHAnsi" w:cs="Calibri"/>
          <w:position w:val="1"/>
          <w:sz w:val="24"/>
          <w:szCs w:val="24"/>
          <w:u w:val="single"/>
        </w:rPr>
        <w:t xml:space="preserve">         </w:t>
      </w:r>
    </w:p>
    <w:p w:rsidR="00760BB5" w:rsidRPr="00F72E08" w:rsidRDefault="0015058D" w:rsidP="001F5122">
      <w:pPr>
        <w:ind w:right="27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position w:val="1"/>
          <w:sz w:val="24"/>
          <w:szCs w:val="24"/>
        </w:rPr>
        <w:tab/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Rok</w:t>
      </w:r>
      <w:r w:rsidR="001E04B1" w:rsidRPr="00F72E08">
        <w:rPr>
          <w:rFonts w:asciiTheme="minorHAnsi" w:eastAsia="Calibri" w:hAnsiTheme="minorHAnsi" w:cs="Calibri"/>
          <w:spacing w:val="26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27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ri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j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avu</w:t>
      </w:r>
      <w:r w:rsidR="001E04B1" w:rsidRPr="00F72E08">
        <w:rPr>
          <w:rFonts w:asciiTheme="minorHAnsi" w:eastAsia="Calibri" w:hAnsiTheme="minorHAnsi" w:cs="Calibri"/>
          <w:spacing w:val="25"/>
          <w:position w:val="1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proofErr w:type="gramEnd"/>
      <w:r w:rsidR="001E04B1" w:rsidRPr="00F72E08">
        <w:rPr>
          <w:rFonts w:asciiTheme="minorHAnsi" w:eastAsia="Calibri" w:hAnsiTheme="minorHAnsi" w:cs="Calibri"/>
          <w:spacing w:val="29"/>
          <w:position w:val="1"/>
          <w:sz w:val="24"/>
          <w:szCs w:val="24"/>
        </w:rPr>
        <w:t xml:space="preserve"> </w:t>
      </w:r>
      <w:r w:rsidR="00672E87" w:rsidRPr="00672E87">
        <w:rPr>
          <w:rFonts w:asciiTheme="minorHAnsi" w:eastAsia="Calibri" w:hAnsiTheme="minorHAnsi" w:cs="Calibri"/>
          <w:sz w:val="24"/>
          <w:szCs w:val="24"/>
        </w:rPr>
        <w:t xml:space="preserve">natječaj </w:t>
      </w:r>
      <w:r w:rsidR="001E04B1" w:rsidRPr="00F15925">
        <w:rPr>
          <w:rFonts w:asciiTheme="minorHAnsi" w:eastAsia="Calibri" w:hAnsiTheme="minorHAnsi" w:cs="Calibri"/>
          <w:sz w:val="24"/>
          <w:szCs w:val="24"/>
        </w:rPr>
        <w:t>je</w:t>
      </w:r>
      <w:r w:rsidR="001E04B1" w:rsidRPr="00F15925">
        <w:rPr>
          <w:rFonts w:asciiTheme="minorHAnsi" w:eastAsia="Calibri" w:hAnsiTheme="minorHAnsi" w:cs="Calibri"/>
          <w:spacing w:val="28"/>
          <w:position w:val="1"/>
          <w:sz w:val="24"/>
          <w:szCs w:val="24"/>
        </w:rPr>
        <w:t xml:space="preserve"> </w:t>
      </w:r>
      <w:r w:rsidR="00CB3C1D">
        <w:rPr>
          <w:rFonts w:asciiTheme="minorHAnsi" w:eastAsia="Calibri" w:hAnsiTheme="minorHAnsi" w:cs="Calibri"/>
          <w:b/>
          <w:sz w:val="24"/>
          <w:szCs w:val="24"/>
        </w:rPr>
        <w:t>03</w:t>
      </w:r>
      <w:r w:rsidR="00F15925" w:rsidRPr="00F15925">
        <w:rPr>
          <w:rFonts w:asciiTheme="minorHAnsi" w:eastAsia="Calibri" w:hAnsiTheme="minorHAnsi" w:cs="Calibri"/>
          <w:b/>
          <w:sz w:val="24"/>
          <w:szCs w:val="24"/>
        </w:rPr>
        <w:t xml:space="preserve">. </w:t>
      </w:r>
      <w:proofErr w:type="gramStart"/>
      <w:r w:rsidR="00CB3C1D">
        <w:rPr>
          <w:rFonts w:asciiTheme="minorHAnsi" w:eastAsia="Calibri" w:hAnsiTheme="minorHAnsi" w:cs="Calibri"/>
          <w:b/>
          <w:sz w:val="24"/>
          <w:szCs w:val="24"/>
        </w:rPr>
        <w:t>veljače</w:t>
      </w:r>
      <w:proofErr w:type="gramEnd"/>
      <w:r w:rsidR="001E04B1" w:rsidRPr="00F15925">
        <w:rPr>
          <w:rFonts w:asciiTheme="minorHAnsi" w:eastAsia="Calibri" w:hAnsiTheme="minorHAnsi" w:cs="Calibri"/>
          <w:b/>
          <w:spacing w:val="26"/>
          <w:position w:val="1"/>
          <w:sz w:val="24"/>
          <w:szCs w:val="24"/>
        </w:rPr>
        <w:t xml:space="preserve"> 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2</w:t>
      </w:r>
      <w:r w:rsidR="001E04B1" w:rsidRPr="00F1592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</w:rPr>
        <w:t>0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1</w:t>
      </w:r>
      <w:r w:rsidR="00CB3C1D">
        <w:rPr>
          <w:rFonts w:asciiTheme="minorHAnsi" w:eastAsia="Calibri" w:hAnsiTheme="minorHAnsi" w:cs="Calibri"/>
          <w:b/>
          <w:position w:val="1"/>
          <w:sz w:val="24"/>
          <w:szCs w:val="24"/>
        </w:rPr>
        <w:t>8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.</w:t>
      </w:r>
      <w:r w:rsidR="001E04B1" w:rsidRPr="00F15925">
        <w:rPr>
          <w:rFonts w:asciiTheme="minorHAnsi" w:eastAsia="Calibri" w:hAnsiTheme="minorHAnsi" w:cs="Calibri"/>
          <w:b/>
          <w:spacing w:val="25"/>
          <w:position w:val="1"/>
          <w:sz w:val="24"/>
          <w:szCs w:val="24"/>
        </w:rPr>
        <w:t xml:space="preserve"> </w:t>
      </w:r>
      <w:proofErr w:type="gramStart"/>
      <w:r w:rsidR="001E04B1" w:rsidRPr="00F1592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</w:rPr>
        <w:t>g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o</w:t>
      </w:r>
      <w:r w:rsidR="001E04B1" w:rsidRPr="00F15925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</w:rPr>
        <w:t>din</w:t>
      </w:r>
      <w:r w:rsidR="001E04B1" w:rsidRPr="00F15925">
        <w:rPr>
          <w:rFonts w:asciiTheme="minorHAnsi" w:eastAsia="Calibri" w:hAnsiTheme="minorHAnsi" w:cs="Calibri"/>
          <w:b/>
          <w:position w:val="1"/>
          <w:sz w:val="24"/>
          <w:szCs w:val="24"/>
        </w:rPr>
        <w:t>e</w:t>
      </w:r>
      <w:proofErr w:type="gramEnd"/>
      <w:r w:rsidR="00620884">
        <w:rPr>
          <w:rFonts w:asciiTheme="minorHAnsi" w:eastAsia="Calibri" w:hAnsiTheme="minorHAnsi" w:cs="Calibri"/>
          <w:b/>
          <w:position w:val="1"/>
          <w:sz w:val="24"/>
          <w:szCs w:val="24"/>
        </w:rPr>
        <w:t>.</w:t>
      </w:r>
      <w:r w:rsidR="001E04B1" w:rsidRPr="00F72E08">
        <w:rPr>
          <w:rFonts w:asciiTheme="minorHAnsi" w:eastAsia="Calibri" w:hAnsiTheme="minorHAnsi" w:cs="Calibri"/>
          <w:spacing w:val="27"/>
          <w:position w:val="1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Sve</w:t>
      </w:r>
      <w:r w:rsidR="001E04B1" w:rsidRPr="00F72E08">
        <w:rPr>
          <w:rFonts w:asciiTheme="minorHAnsi" w:eastAsia="Calibri" w:hAnsiTheme="minorHAnsi" w:cs="Calibri"/>
          <w:spacing w:val="25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ijave</w:t>
      </w:r>
      <w:r w:rsidR="001E04B1" w:rsidRPr="00F72E08">
        <w:rPr>
          <w:rFonts w:asciiTheme="minorHAnsi" w:eastAsia="Calibri" w:hAnsiTheme="minorHAnsi" w:cs="Calibri"/>
          <w:spacing w:val="28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osl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25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pacing w:val="-2"/>
          <w:position w:val="1"/>
          <w:sz w:val="24"/>
          <w:szCs w:val="24"/>
        </w:rPr>
        <w:t>o</w:t>
      </w:r>
      <w:r w:rsidR="001E04B1" w:rsidRPr="00F72E08">
        <w:rPr>
          <w:rFonts w:asciiTheme="minorHAnsi" w:eastAsia="Calibri" w:hAnsiTheme="minorHAnsi" w:cs="Calibri"/>
          <w:position w:val="1"/>
          <w:sz w:val="24"/>
          <w:szCs w:val="24"/>
        </w:rPr>
        <w:t>n</w:t>
      </w:r>
      <w:r w:rsidR="00620884">
        <w:rPr>
          <w:rFonts w:asciiTheme="minorHAnsi" w:eastAsia="Calibri" w:hAnsiTheme="minorHAnsi" w:cs="Calibri"/>
          <w:position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ave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og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672E87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eće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 xml:space="preserve"> u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u ra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je.</w:t>
      </w:r>
      <w:proofErr w:type="gramEnd"/>
    </w:p>
    <w:p w:rsidR="00760BB5" w:rsidRPr="00F72E08" w:rsidRDefault="00672E87" w:rsidP="00F72E08">
      <w:pPr>
        <w:ind w:left="173" w:right="275" w:firstLine="428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 </w:t>
      </w:r>
    </w:p>
    <w:p w:rsidR="00760BB5" w:rsidRPr="00F72E08" w:rsidRDefault="00672E87" w:rsidP="009053C9">
      <w:pPr>
        <w:ind w:right="268" w:firstLine="601"/>
        <w:jc w:val="both"/>
        <w:rPr>
          <w:rFonts w:asciiTheme="minorHAnsi" w:eastAsia="Calibri" w:hAnsiTheme="minorHAnsi" w:cs="Calibri"/>
          <w:color w:val="FF0000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Obrasci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rij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vu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j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o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al</w:t>
      </w:r>
      <w:r w:rsidR="001E04B1" w:rsidRPr="00F72E08">
        <w:rPr>
          <w:rFonts w:asciiTheme="minorHAnsi" w:eastAsia="Calibri" w:hAnsiTheme="minorHAnsi" w:cs="Calibri"/>
          <w:spacing w:val="-2"/>
          <w:sz w:val="24"/>
          <w:szCs w:val="24"/>
        </w:rPr>
        <w:t>j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im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ama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 xml:space="preserve"> z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rij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vljiva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 xml:space="preserve">je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alaze se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</w:t>
      </w:r>
      <w:r w:rsidR="001E04B1" w:rsidRPr="00F72E08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proofErr w:type="gramStart"/>
      <w:r w:rsidR="001E04B1" w:rsidRPr="00F72E08">
        <w:rPr>
          <w:rFonts w:asciiTheme="minorHAnsi" w:eastAsia="Calibri" w:hAnsiTheme="minorHAnsi" w:cs="Calibri"/>
          <w:spacing w:val="9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1E04B1" w:rsidRPr="00F72E08">
        <w:rPr>
          <w:rFonts w:asciiTheme="minorHAnsi" w:eastAsia="Calibri" w:hAnsiTheme="minorHAnsi" w:cs="Calibri"/>
          <w:spacing w:val="2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 xml:space="preserve">im </w:t>
      </w:r>
      <w:r w:rsidR="009053C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s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ra</w:t>
      </w:r>
      <w:r w:rsidR="001E04B1" w:rsidRPr="00F72E08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i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1E04B1" w:rsidRPr="00F72E08">
        <w:rPr>
          <w:rFonts w:asciiTheme="minorHAnsi" w:eastAsia="Calibri" w:hAnsiTheme="minorHAnsi" w:cs="Calibri"/>
          <w:sz w:val="24"/>
          <w:szCs w:val="24"/>
        </w:rPr>
        <w:t>ama</w:t>
      </w:r>
      <w:proofErr w:type="gramEnd"/>
      <w:r w:rsidR="001E04B1" w:rsidRPr="00F72E0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46D98" w:rsidRPr="00F72E08">
        <w:rPr>
          <w:rFonts w:asciiTheme="minorHAnsi" w:eastAsia="Calibri" w:hAnsiTheme="minorHAnsi" w:cs="Calibri"/>
          <w:sz w:val="24"/>
          <w:szCs w:val="24"/>
        </w:rPr>
        <w:t>Grada</w:t>
      </w:r>
      <w:r w:rsidR="001E04B1" w:rsidRPr="00F72E08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8C2D29" w:rsidRPr="00F72E08">
        <w:rPr>
          <w:rFonts w:asciiTheme="minorHAnsi" w:eastAsia="Calibri" w:hAnsiTheme="minorHAnsi" w:cs="Calibri"/>
          <w:sz w:val="24"/>
          <w:szCs w:val="24"/>
        </w:rPr>
        <w:t>Svet</w:t>
      </w:r>
      <w:r w:rsidR="00D66F8B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8C2D29" w:rsidRPr="00F72E08">
        <w:rPr>
          <w:rFonts w:asciiTheme="minorHAnsi" w:eastAsia="Calibri" w:hAnsiTheme="minorHAnsi" w:cs="Calibri"/>
          <w:sz w:val="24"/>
          <w:szCs w:val="24"/>
        </w:rPr>
        <w:t xml:space="preserve"> Nedelj</w:t>
      </w:r>
      <w:r w:rsidR="00D66F8B" w:rsidRPr="00F72E08">
        <w:rPr>
          <w:rFonts w:asciiTheme="minorHAnsi" w:eastAsia="Calibri" w:hAnsiTheme="minorHAnsi" w:cs="Calibri"/>
          <w:sz w:val="24"/>
          <w:szCs w:val="24"/>
        </w:rPr>
        <w:t>e</w:t>
      </w:r>
      <w:r w:rsidR="00D66F8B" w:rsidRPr="00472727">
        <w:rPr>
          <w:rFonts w:asciiTheme="minorHAnsi" w:eastAsia="Calibri" w:hAnsiTheme="minorHAnsi" w:cs="Calibri"/>
          <w:sz w:val="24"/>
          <w:szCs w:val="24"/>
        </w:rPr>
        <w:t>, www.grad-svetanedelja.hr</w:t>
      </w:r>
    </w:p>
    <w:p w:rsidR="00760BB5" w:rsidRPr="00F72E08" w:rsidRDefault="00760BB5">
      <w:pPr>
        <w:spacing w:before="13" w:line="280" w:lineRule="exact"/>
        <w:rPr>
          <w:rFonts w:asciiTheme="minorHAnsi" w:hAnsiTheme="minorHAnsi"/>
          <w:color w:val="FF0000"/>
          <w:sz w:val="24"/>
          <w:szCs w:val="24"/>
        </w:rPr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IK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672E87" w:rsidP="00672E87">
      <w:pPr>
        <w:ind w:left="142" w:right="267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1E04B1">
        <w:rPr>
          <w:rFonts w:ascii="Calibri" w:eastAsia="Calibri" w:hAnsi="Calibri" w:cs="Calibri"/>
          <w:sz w:val="24"/>
          <w:szCs w:val="24"/>
        </w:rPr>
        <w:t>Sva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z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Natječaj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avi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lj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ivo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1E04B1">
        <w:rPr>
          <w:rFonts w:ascii="Calibri" w:eastAsia="Calibri" w:hAnsi="Calibri" w:cs="Calibri"/>
          <w:sz w:val="24"/>
          <w:szCs w:val="24"/>
        </w:rPr>
        <w:t>im</w:t>
      </w:r>
      <w:r w:rsidR="001E04B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sla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j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 slje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42F5">
        <w:rPr>
          <w:rFonts w:ascii="Calibri" w:eastAsia="Calibri" w:hAnsi="Calibri" w:cs="Calibri"/>
          <w:sz w:val="24"/>
          <w:szCs w:val="24"/>
        </w:rPr>
        <w:t>eću</w:t>
      </w:r>
      <w:r w:rsidR="001E04B1">
        <w:rPr>
          <w:rFonts w:ascii="Calibri" w:eastAsia="Calibri" w:hAnsi="Calibri" w:cs="Calibri"/>
          <w:sz w:val="24"/>
          <w:szCs w:val="24"/>
        </w:rPr>
        <w:t xml:space="preserve">   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42F5">
        <w:rPr>
          <w:rFonts w:ascii="Calibri" w:eastAsia="Calibri" w:hAnsi="Calibri" w:cs="Calibri"/>
          <w:sz w:val="24"/>
          <w:szCs w:val="24"/>
        </w:rPr>
        <w:t>esu</w:t>
      </w:r>
      <w:r w:rsidR="001E04B1">
        <w:rPr>
          <w:rFonts w:ascii="Calibri" w:eastAsia="Calibri" w:hAnsi="Calibri" w:cs="Calibri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1E04B1">
        <w:rPr>
          <w:rFonts w:ascii="Calibri" w:eastAsia="Calibri" w:hAnsi="Calibri" w:cs="Calibri"/>
          <w:sz w:val="24"/>
          <w:szCs w:val="24"/>
        </w:rPr>
        <w:t xml:space="preserve">e  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oš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 xml:space="preserve">:  </w:t>
      </w:r>
      <w:r w:rsidR="001E04B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5142F5" w:rsidRPr="008C70FB">
        <w:rPr>
          <w:rFonts w:asciiTheme="minorHAnsi" w:hAnsiTheme="minorHAnsi"/>
          <w:sz w:val="24"/>
          <w:szCs w:val="24"/>
          <w:u w:val="single"/>
        </w:rPr>
        <w:t>sportsvn1999@gmail.com</w:t>
      </w:r>
      <w:r w:rsidR="001E04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color w:val="000000"/>
          <w:sz w:val="24"/>
          <w:szCs w:val="24"/>
        </w:rPr>
        <w:t>ajka</w:t>
      </w:r>
      <w:r w:rsidR="001E04B1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="001E04B1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color w:val="000000"/>
          <w:sz w:val="24"/>
          <w:szCs w:val="24"/>
        </w:rPr>
        <w:t>ije</w:t>
      </w:r>
      <w:r w:rsidR="001E04B1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1E04B1" w:rsidRPr="00535DB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 w:rsidRPr="00535DBF">
        <w:rPr>
          <w:rFonts w:ascii="Calibri" w:eastAsia="Calibri" w:hAnsi="Calibri" w:cs="Calibri"/>
          <w:sz w:val="24"/>
          <w:szCs w:val="24"/>
        </w:rPr>
        <w:t>o</w:t>
      </w:r>
      <w:r w:rsidR="001E04B1" w:rsidRPr="00535DB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3C1D">
        <w:rPr>
          <w:rFonts w:ascii="Calibri" w:eastAsia="Calibri" w:hAnsi="Calibri" w:cs="Calibri"/>
          <w:spacing w:val="-1"/>
          <w:sz w:val="24"/>
          <w:szCs w:val="24"/>
        </w:rPr>
        <w:t>22</w:t>
      </w:r>
      <w:r w:rsidRPr="00F1592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E04B1" w:rsidRPr="00F1592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142F5" w:rsidRPr="00F15925">
        <w:rPr>
          <w:rFonts w:ascii="Calibri" w:eastAsia="Calibri" w:hAnsi="Calibri" w:cs="Calibri"/>
          <w:sz w:val="24"/>
          <w:szCs w:val="24"/>
        </w:rPr>
        <w:t>0</w:t>
      </w:r>
      <w:r w:rsidR="00CB3C1D">
        <w:rPr>
          <w:rFonts w:ascii="Calibri" w:eastAsia="Calibri" w:hAnsi="Calibri" w:cs="Calibri"/>
          <w:sz w:val="24"/>
          <w:szCs w:val="24"/>
        </w:rPr>
        <w:t>1</w:t>
      </w:r>
      <w:r w:rsidR="001E04B1" w:rsidRPr="00F15925">
        <w:rPr>
          <w:rFonts w:ascii="Calibri" w:eastAsia="Calibri" w:hAnsi="Calibri" w:cs="Calibri"/>
          <w:sz w:val="24"/>
          <w:szCs w:val="24"/>
        </w:rPr>
        <w:t xml:space="preserve">. </w:t>
      </w:r>
      <w:r w:rsidR="001E04B1" w:rsidRPr="00F15925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1E04B1" w:rsidRPr="00F15925">
        <w:rPr>
          <w:rFonts w:ascii="Calibri" w:eastAsia="Calibri" w:hAnsi="Calibri" w:cs="Calibri"/>
          <w:sz w:val="24"/>
          <w:szCs w:val="24"/>
        </w:rPr>
        <w:t>0</w:t>
      </w:r>
      <w:r w:rsidR="001E04B1" w:rsidRPr="00F15925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CB3C1D">
        <w:rPr>
          <w:rFonts w:ascii="Calibri" w:eastAsia="Calibri" w:hAnsi="Calibri" w:cs="Calibri"/>
          <w:spacing w:val="-1"/>
          <w:sz w:val="24"/>
          <w:szCs w:val="24"/>
        </w:rPr>
        <w:t>8</w:t>
      </w:r>
      <w:r w:rsidR="001E04B1" w:rsidRPr="00F15925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1E04B1" w:rsidRPr="00F1592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 w:rsidR="001E04B1" w:rsidRPr="00F15925">
        <w:rPr>
          <w:rFonts w:ascii="Calibri" w:eastAsia="Calibri" w:hAnsi="Calibri" w:cs="Calibri"/>
          <w:color w:val="000000"/>
          <w:sz w:val="24"/>
          <w:szCs w:val="24"/>
        </w:rPr>
        <w:t>go</w:t>
      </w:r>
      <w:r w:rsidR="001E04B1" w:rsidRPr="00F15925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1E04B1" w:rsidRPr="00F15925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1E04B1" w:rsidRPr="00F1592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1E04B1" w:rsidRPr="00F15925"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proofErr w:type="gramEnd"/>
      <w:r w:rsidR="001E04B1" w:rsidRPr="00F1592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60BB5" w:rsidRDefault="001E04B1">
      <w:pPr>
        <w:spacing w:before="2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Odgovori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ajkra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 w:rsidR="00632004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</w:p>
    <w:p w:rsidR="00760BB5" w:rsidRDefault="001E04B1">
      <w:pPr>
        <w:ind w:left="17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avili</w:t>
      </w:r>
      <w:r w:rsidR="00535DBF">
        <w:rPr>
          <w:rFonts w:ascii="Calibri" w:eastAsia="Calibri" w:hAnsi="Calibri" w:cs="Calibri"/>
          <w:sz w:val="24"/>
          <w:szCs w:val="24"/>
        </w:rPr>
        <w:t xml:space="preserve"> na isti način (poštom, e.mailom…). </w:t>
      </w:r>
    </w:p>
    <w:p w:rsidR="00760BB5" w:rsidRDefault="001E04B1" w:rsidP="00F72E08">
      <w:pPr>
        <w:ind w:left="173" w:right="277" w:hanging="31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1560" w:right="820" w:bottom="280" w:left="960" w:header="0" w:footer="5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U svr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osigura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ož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mišlj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ljivos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vitelja,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2004">
        <w:rPr>
          <w:rFonts w:ascii="Calibri" w:eastAsia="Calibri" w:hAnsi="Calibri" w:cs="Calibri"/>
          <w:sz w:val="24"/>
          <w:szCs w:val="24"/>
        </w:rPr>
        <w:t>javi.</w:t>
      </w: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before="12" w:line="220" w:lineRule="exact"/>
        <w:rPr>
          <w:sz w:val="22"/>
          <w:szCs w:val="22"/>
        </w:rPr>
      </w:pPr>
    </w:p>
    <w:p w:rsidR="00760BB5" w:rsidRDefault="009641FC">
      <w:pPr>
        <w:spacing w:before="11" w:line="280" w:lineRule="exact"/>
        <w:ind w:left="159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1203325</wp:posOffset>
                </wp:positionV>
                <wp:extent cx="6272530" cy="603250"/>
                <wp:effectExtent l="5715" t="3175" r="8255" b="317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3250"/>
                          <a:chOff x="1014" y="1895"/>
                          <a:chExt cx="9878" cy="950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25" y="1911"/>
                            <a:ext cx="9856" cy="31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223 1911"/>
                              <a:gd name="T3" fmla="*/ 2223 h 312"/>
                              <a:gd name="T4" fmla="+- 0 10881 1025"/>
                              <a:gd name="T5" fmla="*/ T4 w 9856"/>
                              <a:gd name="T6" fmla="+- 0 2223 1911"/>
                              <a:gd name="T7" fmla="*/ 2223 h 312"/>
                              <a:gd name="T8" fmla="+- 0 10881 1025"/>
                              <a:gd name="T9" fmla="*/ T8 w 9856"/>
                              <a:gd name="T10" fmla="+- 0 1911 1911"/>
                              <a:gd name="T11" fmla="*/ 1911 h 312"/>
                              <a:gd name="T12" fmla="+- 0 1025 1025"/>
                              <a:gd name="T13" fmla="*/ T12 w 9856"/>
                              <a:gd name="T14" fmla="+- 0 1911 1911"/>
                              <a:gd name="T15" fmla="*/ 1911 h 312"/>
                              <a:gd name="T16" fmla="+- 0 1025 1025"/>
                              <a:gd name="T17" fmla="*/ T16 w 9856"/>
                              <a:gd name="T18" fmla="+- 0 2223 1911"/>
                              <a:gd name="T19" fmla="*/ 222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2">
                                <a:moveTo>
                                  <a:pt x="0" y="312"/>
                                </a:moveTo>
                                <a:lnTo>
                                  <a:pt x="9856" y="312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25" y="1906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25" y="2223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516 2223"/>
                              <a:gd name="T3" fmla="*/ 2516 h 293"/>
                              <a:gd name="T4" fmla="+- 0 10881 1025"/>
                              <a:gd name="T5" fmla="*/ T4 w 9856"/>
                              <a:gd name="T6" fmla="+- 0 2516 2223"/>
                              <a:gd name="T7" fmla="*/ 2516 h 293"/>
                              <a:gd name="T8" fmla="+- 0 10881 1025"/>
                              <a:gd name="T9" fmla="*/ T8 w 9856"/>
                              <a:gd name="T10" fmla="+- 0 2223 2223"/>
                              <a:gd name="T11" fmla="*/ 2223 h 293"/>
                              <a:gd name="T12" fmla="+- 0 1025 1025"/>
                              <a:gd name="T13" fmla="*/ T12 w 9856"/>
                              <a:gd name="T14" fmla="+- 0 2223 2223"/>
                              <a:gd name="T15" fmla="*/ 2223 h 293"/>
                              <a:gd name="T16" fmla="+- 0 1025 1025"/>
                              <a:gd name="T17" fmla="*/ T16 w 9856"/>
                              <a:gd name="T18" fmla="+- 0 2516 2223"/>
                              <a:gd name="T19" fmla="*/ 251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025" y="2516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2830 2516"/>
                              <a:gd name="T3" fmla="*/ 2830 h 314"/>
                              <a:gd name="T4" fmla="+- 0 10881 1025"/>
                              <a:gd name="T5" fmla="*/ T4 w 9856"/>
                              <a:gd name="T6" fmla="+- 0 2830 2516"/>
                              <a:gd name="T7" fmla="*/ 2830 h 314"/>
                              <a:gd name="T8" fmla="+- 0 10881 1025"/>
                              <a:gd name="T9" fmla="*/ T8 w 9856"/>
                              <a:gd name="T10" fmla="+- 0 2516 2516"/>
                              <a:gd name="T11" fmla="*/ 2516 h 314"/>
                              <a:gd name="T12" fmla="+- 0 1025 1025"/>
                              <a:gd name="T13" fmla="*/ T12 w 9856"/>
                              <a:gd name="T14" fmla="+- 0 2516 2516"/>
                              <a:gd name="T15" fmla="*/ 2516 h 314"/>
                              <a:gd name="T16" fmla="+- 0 1025 1025"/>
                              <a:gd name="T17" fmla="*/ T16 w 9856"/>
                              <a:gd name="T18" fmla="+- 0 2830 2516"/>
                              <a:gd name="T19" fmla="*/ 2830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25" y="2835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20" y="1901"/>
                            <a:ext cx="0" cy="938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1901 h 938"/>
                              <a:gd name="T2" fmla="+- 0 2840 1901"/>
                              <a:gd name="T3" fmla="*/ 2840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0886" y="1901"/>
                            <a:ext cx="0" cy="938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1901 h 938"/>
                              <a:gd name="T2" fmla="+- 0 2840 1901"/>
                              <a:gd name="T3" fmla="*/ 2840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7pt;margin-top:94.75pt;width:493.9pt;height:47.5pt;z-index:-251655680;mso-position-horizontal-relative:page;mso-position-vertical-relative:page" coordorigin="1014,1895" coordsize="987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">
                <v:shape id="Freeform 25" o:spid="_x0000_s1027" style="position:absolute;left:1025;top:1911;width:9856;height:312;visibility:visible;mso-wrap-style:square;v-text-anchor:top" coordsize="98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J7MUA&#10;AADbAAAADwAAAGRycy9kb3ducmV2LnhtbESPQWvCQBSE74L/YXlCb7rRgJQ0qxRLaEG0GNtDby/Z&#10;1yQ2+zZktxr/vVsoeBxm5hsmXQ+mFWfqXWNZwXwWgSAurW64UvBxzKaPIJxH1thaJgVXcrBejUcp&#10;Jtpe+EDn3FciQNglqKD2vkukdGVNBt3MdsTB+7a9QR9kX0nd4yXATSsXUbSUBhsOCzV2tKmp/Ml/&#10;jQJ8/3x5LbZ7wyeOi93xK4uzU6bUw2R4fgLhafD38H/7TStYxP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UnsxQAAANsAAAAPAAAAAAAAAAAAAAAAAJgCAABkcnMv&#10;ZG93bnJldi54bWxQSwUGAAAAAAQABAD1AAAAigMAAAAA&#10;" path="m,312r9856,l9856,,,,,312xe" fillcolor="#c5d9f0" stroked="f">
                  <v:path arrowok="t" o:connecttype="custom" o:connectlocs="0,2223;9856,2223;9856,1911;0,1911;0,2223" o:connectangles="0,0,0,0,0"/>
                </v:shape>
                <v:shape id="Freeform 24" o:spid="_x0000_s1028" style="position:absolute;left:1025;top:1906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qtsMA&#10;AADbAAAADwAAAGRycy9kb3ducmV2LnhtbESPQYvCMBSE7wv+h/AEb2uqLiLVKKKseFgptuL50Tzb&#10;YvNSmqyt/94IC3scZuYbZrXpTS0e1LrKsoLJOAJBnFtdcaHgkn1/LkA4j6yxtkwKnuRgsx58rDDW&#10;tuMzPVJfiABhF6OC0vsmltLlJRl0Y9sQB+9mW4M+yLaQusUuwE0tp1E0lwYrDgslNrQrKb+nv0bB&#10;PTn8LKq9S2anvOvnaZZ1yXWv1GjYb5cgPPX+P/zXPmoF0y9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2qtsMAAADbAAAADwAAAAAAAAAAAAAAAACYAgAAZHJzL2Rv&#10;d25yZXYueG1sUEsFBgAAAAAEAAQA9QAAAIgDAAAAAA==&#10;" path="m,l9856,e" filled="f" strokeweight=".58pt">
                  <v:path arrowok="t" o:connecttype="custom" o:connectlocs="0,0;9856,0" o:connectangles="0,0"/>
                </v:shape>
                <v:shape id="Freeform 23" o:spid="_x0000_s1029" style="position:absolute;left:1025;top:2223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I5cQA&#10;AADbAAAADwAAAGRycy9kb3ducmV2LnhtbESPQYvCMBSE78L+h/AWvGmq4iLVKEUQRb3oLiveHs2z&#10;rTYvtYla//1GEPY4zMw3zGTWmFLcqXaFZQW9bgSCOLW64EzBz/eiMwLhPLLG0jIpeJKD2fSjNcFY&#10;2wfv6L73mQgQdjEqyL2vYildmpNB17UVcfBOtjbog6wzqWt8BLgpZT+KvqTBgsNCjhXNc0ov+5tR&#10;cBidk+d295u4a1Ydb74YbNbHpVLtzyYZg/DU+P/wu73SCvpDeH0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iOXEAAAA2wAAAA8AAAAAAAAAAAAAAAAAmAIAAGRycy9k&#10;b3ducmV2LnhtbFBLBQYAAAAABAAEAPUAAACJAwAAAAA=&#10;" path="m,293r9856,l9856,,,,,293xe" fillcolor="#c5d9f0" stroked="f">
                  <v:path arrowok="t" o:connecttype="custom" o:connectlocs="0,2516;9856,2516;9856,2223;0,2223;0,2516" o:connectangles="0,0,0,0,0"/>
                </v:shape>
                <v:shape id="Freeform 22" o:spid="_x0000_s1030" style="position:absolute;left:1025;top:2516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5kcIA&#10;AADbAAAADwAAAGRycy9kb3ducmV2LnhtbESPzYrCQBCE78K+w9ALXmSdmINI1lFE0BXx4s8DtJk2&#10;CWZ6QqbXxLd3hIU9FlX1FTVf9q5WD2pD5dnAZJyAIs69rbgwcDlvvmaggiBbrD2TgScFWC4+BnPM&#10;rO/4SI+TFCpCOGRooBRpMq1DXpLDMPYNcfRuvnUoUbaFti12Ee5qnSbJVDusOC6U2NC6pPx++nUG&#10;fs4SLgfedrP93uYjN7LXbSrGDD/71TcooV7+w3/tnTWQTuH9Jf4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3mRwgAAANsAAAAPAAAAAAAAAAAAAAAAAJgCAABkcnMvZG93&#10;bnJldi54bWxQSwUGAAAAAAQABAD1AAAAhwMAAAAA&#10;" path="m,314r9856,l9856,,,,,314xe" fillcolor="#c5d9f0" stroked="f">
                  <v:path arrowok="t" o:connecttype="custom" o:connectlocs="0,2830;9856,2830;9856,2516;0,2516;0,2830" o:connectangles="0,0,0,0,0"/>
                </v:shape>
                <v:shape id="Freeform 21" o:spid="_x0000_s1031" style="position:absolute;left:1025;top:2835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0wcQA&#10;AADbAAAADwAAAGRycy9kb3ducmV2LnhtbESPQWuDQBSE74X8h+UFemvWWLDBZBNCpKWHFomGnB/u&#10;i0rct+Ju1f77bqHQ4zAz3zC7w2w6MdLgWssK1qsIBHFldcu1gkv5+rQB4Tyyxs4yKfgmB4f94mGH&#10;qbYTn2ksfC0ChF2KChrv+1RKVzVk0K1sTxy8mx0M+iCHWuoBpwA3nYyjKJEGWw4LDfZ0aqi6F19G&#10;wT1/+9i0mcufP6tpToqynPJrptTjcj5uQXia/X/4r/2uFcQv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NMH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v:shape id="Freeform 20" o:spid="_x0000_s1032" style="position:absolute;left:1020;top:1901;width:0;height:938;visibility:visible;mso-wrap-style:square;v-text-anchor:top" coordsize="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9G8AA&#10;AADbAAAADwAAAGRycy9kb3ducmV2LnhtbERPzYrCMBC+C75DGGFvmurCotVYtLCsh13B6gMMzdiW&#10;NpPSxFp9enNY8Pjx/W+SwTSip85VlhXMZxEI4tzqigsFl/P3dAnCeWSNjWVS8CAHyXY82mCs7Z1P&#10;1Ge+ECGEXYwKSu/bWEqXl2TQzWxLHLir7Qz6ALtC6g7vIdw0chFFX9JgxaGhxJbSkvI6uxkFy37/&#10;h1kxpPJ5XBHmvz+ntP5U6mMy7NYgPA3+Lf53H7SCRRgbvo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r9G8AAAADbAAAADwAAAAAAAAAAAAAAAACYAgAAZHJzL2Rvd25y&#10;ZXYueG1sUEsFBgAAAAAEAAQA9QAAAIUDAAAAAA==&#10;" path="m,l,939e" filled="f" strokeweight=".58pt">
                  <v:path arrowok="t" o:connecttype="custom" o:connectlocs="0,1901;0,2840" o:connectangles="0,0"/>
                </v:shape>
                <v:shape id="Freeform 19" o:spid="_x0000_s1033" style="position:absolute;left:10886;top:1901;width:0;height:938;visibility:visible;mso-wrap-style:square;v-text-anchor:top" coordsize="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YgMIA&#10;AADbAAAADwAAAGRycy9kb3ducmV2LnhtbESP0YrCMBRE3wX/IVzBN01VWLQaRQviPuwKrX7Apbm2&#10;xeamNLHW/frNwoKPw8ycYTa73tSio9ZVlhXMphEI4tzqigsF18txsgThPLLG2jIpeJGD3XY42GCs&#10;7ZNT6jJfiABhF6OC0vsmltLlJRl0U9sQB+9mW4M+yLaQusVngJtazqPoQxqsOCyU2FBSUn7PHkbB&#10;sjt8Y1b0ifw5rwjzr1Oa3BdKjUf9fg3CU+/f4f/2p1YwX8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liAwgAAANsAAAAPAAAAAAAAAAAAAAAAAJgCAABkcnMvZG93&#10;bnJldi54bWxQSwUGAAAAAAQABAD1AAAAhwMAAAAA&#10;" path="m,l,939e" filled="f" strokeweight=".58pt">
                  <v:path arrowok="t" o:connecttype="custom" o:connectlocs="0,1901;0,2840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="001E04B1">
        <w:rPr>
          <w:rFonts w:ascii="Calibri" w:eastAsia="Calibri" w:hAnsi="Calibri" w:cs="Calibri"/>
          <w:b/>
          <w:sz w:val="24"/>
          <w:szCs w:val="24"/>
        </w:rPr>
        <w:t>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CJE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P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IJAVA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ŠENJE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UKE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DJ</w:t>
      </w:r>
      <w:r w:rsidR="001E04B1">
        <w:rPr>
          <w:rFonts w:ascii="Calibri" w:eastAsia="Calibri" w:hAnsi="Calibri" w:cs="Calibri"/>
          <w:b/>
          <w:spacing w:val="4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EDS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1E04B1">
        <w:rPr>
          <w:rFonts w:ascii="Calibri" w:eastAsia="Calibri" w:hAnsi="Calibri" w:cs="Calibri"/>
          <w:b/>
          <w:sz w:val="24"/>
          <w:szCs w:val="24"/>
        </w:rPr>
        <w:t>VA</w:t>
      </w:r>
    </w:p>
    <w:p w:rsidR="00760BB5" w:rsidRDefault="00760BB5">
      <w:pPr>
        <w:spacing w:before="2" w:line="100" w:lineRule="exact"/>
        <w:rPr>
          <w:sz w:val="10"/>
          <w:szCs w:val="10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Pr="0096271D" w:rsidRDefault="001E04B1">
      <w:pPr>
        <w:spacing w:before="11"/>
        <w:ind w:left="600"/>
        <w:rPr>
          <w:rFonts w:ascii="Calibri" w:eastAsia="Calibri" w:hAnsi="Calibri" w:cs="Calibri"/>
          <w:sz w:val="24"/>
          <w:szCs w:val="24"/>
        </w:rPr>
      </w:pPr>
      <w:r w:rsidRPr="0096271D">
        <w:rPr>
          <w:rFonts w:ascii="Calibri" w:eastAsia="Calibri" w:hAnsi="Calibri" w:cs="Calibri"/>
          <w:sz w:val="24"/>
          <w:szCs w:val="24"/>
        </w:rPr>
        <w:t>P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6271D">
        <w:rPr>
          <w:rFonts w:ascii="Calibri" w:eastAsia="Calibri" w:hAnsi="Calibri" w:cs="Calibri"/>
          <w:sz w:val="24"/>
          <w:szCs w:val="24"/>
        </w:rPr>
        <w:t>o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6271D">
        <w:rPr>
          <w:rFonts w:ascii="Calibri" w:eastAsia="Calibri" w:hAnsi="Calibri" w:cs="Calibri"/>
          <w:sz w:val="24"/>
          <w:szCs w:val="24"/>
        </w:rPr>
        <w:t>j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6271D">
        <w:rPr>
          <w:rFonts w:ascii="Calibri" w:eastAsia="Calibri" w:hAnsi="Calibri" w:cs="Calibri"/>
          <w:sz w:val="24"/>
          <w:szCs w:val="24"/>
        </w:rPr>
        <w:t>u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6271D">
        <w:rPr>
          <w:rFonts w:ascii="Calibri" w:eastAsia="Calibri" w:hAnsi="Calibri" w:cs="Calibri"/>
          <w:sz w:val="24"/>
          <w:szCs w:val="24"/>
        </w:rPr>
        <w:t>rij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6271D">
        <w:rPr>
          <w:rFonts w:ascii="Calibri" w:eastAsia="Calibri" w:hAnsi="Calibri" w:cs="Calibri"/>
          <w:sz w:val="24"/>
          <w:szCs w:val="24"/>
        </w:rPr>
        <w:t>vlj</w:t>
      </w:r>
      <w:r w:rsidRPr="0096271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6271D">
        <w:rPr>
          <w:rFonts w:ascii="Calibri" w:eastAsia="Calibri" w:hAnsi="Calibri" w:cs="Calibri"/>
          <w:sz w:val="24"/>
          <w:szCs w:val="24"/>
        </w:rPr>
        <w:t xml:space="preserve">ih </w:t>
      </w:r>
      <w:r w:rsidR="00DE5E38" w:rsidRPr="0096271D">
        <w:rPr>
          <w:rFonts w:ascii="Calibri" w:eastAsia="Calibri" w:hAnsi="Calibri" w:cs="Calibri"/>
          <w:sz w:val="24"/>
          <w:szCs w:val="24"/>
        </w:rPr>
        <w:t>projekata/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6271D">
        <w:rPr>
          <w:rFonts w:ascii="Calibri" w:eastAsia="Calibri" w:hAnsi="Calibri" w:cs="Calibri"/>
          <w:sz w:val="24"/>
          <w:szCs w:val="24"/>
        </w:rPr>
        <w:t>r</w:t>
      </w:r>
      <w:r w:rsidRPr="0096271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6271D">
        <w:rPr>
          <w:rFonts w:ascii="Calibri" w:eastAsia="Calibri" w:hAnsi="Calibri" w:cs="Calibri"/>
          <w:sz w:val="24"/>
          <w:szCs w:val="24"/>
        </w:rPr>
        <w:t>grama</w:t>
      </w:r>
      <w:r w:rsidRPr="0096271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6271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6271D">
        <w:rPr>
          <w:rFonts w:ascii="Calibri" w:eastAsia="Calibri" w:hAnsi="Calibri" w:cs="Calibri"/>
          <w:sz w:val="24"/>
          <w:szCs w:val="24"/>
        </w:rPr>
        <w:t>ovo</w:t>
      </w:r>
      <w:r w:rsidRPr="0096271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6271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6271D">
        <w:rPr>
          <w:rFonts w:ascii="Calibri" w:eastAsia="Calibri" w:hAnsi="Calibri" w:cs="Calibri"/>
          <w:sz w:val="24"/>
          <w:szCs w:val="24"/>
        </w:rPr>
        <w:t>: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tv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ih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DE5E38">
        <w:rPr>
          <w:rFonts w:ascii="Calibri" w:eastAsia="Calibri" w:hAnsi="Calibri" w:cs="Calibri"/>
          <w:i/>
          <w:sz w:val="24"/>
          <w:szCs w:val="24"/>
        </w:rPr>
        <w:t>natječaja</w:t>
      </w:r>
      <w:r>
        <w:rPr>
          <w:rFonts w:ascii="Calibri" w:eastAsia="Calibri" w:hAnsi="Calibri" w:cs="Calibri"/>
          <w:i/>
          <w:sz w:val="24"/>
          <w:szCs w:val="24"/>
        </w:rPr>
        <w:t>,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tv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gramStart"/>
      <w:r w:rsidR="0096271D">
        <w:rPr>
          <w:rFonts w:ascii="Calibri" w:eastAsia="Calibri" w:hAnsi="Calibri" w:cs="Calibri"/>
          <w:i/>
          <w:sz w:val="24"/>
          <w:szCs w:val="24"/>
        </w:rPr>
        <w:t xml:space="preserve">procjenu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lj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ih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DE5E38">
        <w:rPr>
          <w:rFonts w:ascii="Calibri" w:eastAsia="Calibri" w:hAnsi="Calibri" w:cs="Calibri"/>
          <w:i/>
          <w:sz w:val="24"/>
          <w:szCs w:val="24"/>
        </w:rPr>
        <w:t>projekata/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rama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DE5E38">
        <w:rPr>
          <w:rFonts w:ascii="Calibri" w:eastAsia="Calibri" w:hAnsi="Calibri" w:cs="Calibri"/>
          <w:i/>
          <w:sz w:val="24"/>
          <w:szCs w:val="24"/>
        </w:rPr>
        <w:t>natječaj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</w:p>
    <w:p w:rsidR="00760BB5" w:rsidRDefault="00760BB5">
      <w:pPr>
        <w:spacing w:before="5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VJE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760BB5" w:rsidRDefault="00760BB5">
      <w:pPr>
        <w:spacing w:before="16" w:line="280" w:lineRule="exact"/>
        <w:rPr>
          <w:sz w:val="28"/>
          <w:szCs w:val="28"/>
        </w:rPr>
      </w:pPr>
    </w:p>
    <w:p w:rsidR="00760BB5" w:rsidRDefault="001E04B1" w:rsidP="0096271D">
      <w:pPr>
        <w:ind w:left="89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6271D">
        <w:rPr>
          <w:rFonts w:ascii="Calibri" w:eastAsia="Calibri" w:hAnsi="Calibri" w:cs="Calibri"/>
          <w:spacing w:val="6"/>
          <w:sz w:val="24"/>
          <w:szCs w:val="24"/>
        </w:rPr>
        <w:t>Povjerenstvo za provjeru formalnih uvjeta natječaja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760BB5" w:rsidRDefault="001E04B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vrđu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760BB5" w:rsidRDefault="001E04B1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302F2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je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02F23" w:rsidRPr="00302F23" w:rsidRDefault="00AC621D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302F23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="00302F23"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="00302F23" w:rsidRPr="00302F23">
        <w:rPr>
          <w:rFonts w:ascii="Calibri" w:eastAsia="Calibri" w:hAnsi="Calibri" w:cs="Calibri"/>
          <w:sz w:val="24"/>
          <w:szCs w:val="24"/>
        </w:rPr>
        <w:t xml:space="preserve"> li zatraženi iznos sredstava unutar financijskih pragova postavljenih u javnom natječaju,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   </w:t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jesu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dostavljeni, potpisani i ovjereni svi obvezni obrasci,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lokacija provedbe projekta prihvatljiva,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jesu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predložene aktivnosti prihvatljive,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prijavitelj prihvatljiv sukladno uputama za prijavitelje javnog natječaja 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jesu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ispunjeni drugi formalni uvjeti javnog natječaja,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prijavitelj upisan u matični registar,</w:t>
      </w:r>
    </w:p>
    <w:p w:rsidR="00302F23" w:rsidRPr="00302F23" w:rsidRDefault="00302F23" w:rsidP="00302F23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302F23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02F23">
        <w:rPr>
          <w:rFonts w:ascii="Calibri" w:eastAsia="Calibri" w:hAnsi="Calibri" w:cs="Calibri"/>
          <w:sz w:val="24"/>
          <w:szCs w:val="24"/>
        </w:rPr>
        <w:t>je</w:t>
      </w:r>
      <w:proofErr w:type="gramEnd"/>
      <w:r w:rsidRPr="00302F23">
        <w:rPr>
          <w:rFonts w:ascii="Calibri" w:eastAsia="Calibri" w:hAnsi="Calibri" w:cs="Calibri"/>
          <w:sz w:val="24"/>
          <w:szCs w:val="24"/>
        </w:rPr>
        <w:t xml:space="preserve"> li prijavitelj upisan u Registar neprofitnih organizacija (ako je primjenjivo),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ind w:left="173" w:right="267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iglim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žb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E5E38">
        <w:rPr>
          <w:rFonts w:ascii="Calibri" w:eastAsia="Calibri" w:hAnsi="Calibri" w:cs="Calibri"/>
          <w:spacing w:val="8"/>
          <w:sz w:val="24"/>
          <w:szCs w:val="24"/>
        </w:rPr>
        <w:t>Natječaj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ovjer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aciju</w:t>
      </w:r>
      <w:r w:rsidR="00672E87">
        <w:rPr>
          <w:rFonts w:ascii="Calibri" w:eastAsia="Calibri" w:hAnsi="Calibri" w:cs="Calibri"/>
          <w:sz w:val="24"/>
          <w:szCs w:val="24"/>
        </w:rPr>
        <w:t xml:space="preserve"> istekom roka za dostavu prijava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 w:rsidR="00302F23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C30EC1" w:rsidRDefault="00C30EC1" w:rsidP="00632004">
      <w:pPr>
        <w:pStyle w:val="Text1"/>
        <w:tabs>
          <w:tab w:val="left" w:pos="284"/>
          <w:tab w:val="left" w:pos="2608"/>
          <w:tab w:val="left" w:pos="3317"/>
        </w:tabs>
        <w:spacing w:before="120" w:after="120"/>
        <w:ind w:left="142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="Calibri" w:eastAsia="Calibri" w:hAnsi="Calibri" w:cs="Calibri"/>
          <w:szCs w:val="24"/>
        </w:rPr>
        <w:t xml:space="preserve">  </w:t>
      </w:r>
      <w:r>
        <w:rPr>
          <w:rFonts w:ascii="Calibri" w:eastAsia="Calibri" w:hAnsi="Calibri" w:cs="Calibri"/>
          <w:szCs w:val="24"/>
        </w:rPr>
        <w:tab/>
        <w:t xml:space="preserve">      </w:t>
      </w:r>
      <w:proofErr w:type="gramStart"/>
      <w:r w:rsidR="001E04B1">
        <w:rPr>
          <w:rFonts w:ascii="Calibri" w:eastAsia="Calibri" w:hAnsi="Calibri" w:cs="Calibri"/>
          <w:szCs w:val="24"/>
        </w:rPr>
        <w:t>P</w:t>
      </w:r>
      <w:r w:rsidR="001E04B1">
        <w:rPr>
          <w:rFonts w:ascii="Calibri" w:eastAsia="Calibri" w:hAnsi="Calibri" w:cs="Calibri"/>
          <w:spacing w:val="1"/>
          <w:szCs w:val="24"/>
        </w:rPr>
        <w:t>o</w:t>
      </w:r>
      <w:r w:rsidR="001E04B1">
        <w:rPr>
          <w:rFonts w:ascii="Calibri" w:eastAsia="Calibri" w:hAnsi="Calibri" w:cs="Calibri"/>
          <w:szCs w:val="24"/>
        </w:rPr>
        <w:t>vjer</w:t>
      </w:r>
      <w:r w:rsidR="001E04B1">
        <w:rPr>
          <w:rFonts w:ascii="Calibri" w:eastAsia="Calibri" w:hAnsi="Calibri" w:cs="Calibri"/>
          <w:spacing w:val="-1"/>
          <w:szCs w:val="24"/>
        </w:rPr>
        <w:t>e</w:t>
      </w:r>
      <w:r w:rsidR="001E04B1">
        <w:rPr>
          <w:rFonts w:ascii="Calibri" w:eastAsia="Calibri" w:hAnsi="Calibri" w:cs="Calibri"/>
          <w:spacing w:val="1"/>
          <w:szCs w:val="24"/>
        </w:rPr>
        <w:t>n</w:t>
      </w:r>
      <w:r w:rsidR="001E04B1">
        <w:rPr>
          <w:rFonts w:ascii="Calibri" w:eastAsia="Calibri" w:hAnsi="Calibri" w:cs="Calibri"/>
          <w:szCs w:val="24"/>
        </w:rPr>
        <w:t>s</w:t>
      </w:r>
      <w:r w:rsidR="001E04B1">
        <w:rPr>
          <w:rFonts w:ascii="Calibri" w:eastAsia="Calibri" w:hAnsi="Calibri" w:cs="Calibri"/>
          <w:spacing w:val="1"/>
          <w:szCs w:val="24"/>
        </w:rPr>
        <w:t>t</w:t>
      </w:r>
      <w:r w:rsidR="001E04B1">
        <w:rPr>
          <w:rFonts w:ascii="Calibri" w:eastAsia="Calibri" w:hAnsi="Calibri" w:cs="Calibri"/>
          <w:szCs w:val="24"/>
        </w:rPr>
        <w:t>v</w:t>
      </w:r>
      <w:r>
        <w:rPr>
          <w:rFonts w:ascii="Calibri" w:eastAsia="Calibri" w:hAnsi="Calibri" w:cs="Calibri"/>
          <w:szCs w:val="24"/>
        </w:rPr>
        <w:t>o</w:t>
      </w:r>
      <w:r w:rsidR="00E058B5">
        <w:rPr>
          <w:rFonts w:ascii="Calibri" w:eastAsia="Calibri" w:hAnsi="Calibri" w:cs="Calibri"/>
          <w:szCs w:val="24"/>
        </w:rPr>
        <w:t xml:space="preserve"> </w:t>
      </w:r>
      <w:r w:rsidR="00302F23">
        <w:rPr>
          <w:rFonts w:ascii="Calibri" w:eastAsia="Calibri" w:hAnsi="Calibri" w:cs="Calibri"/>
          <w:szCs w:val="24"/>
        </w:rPr>
        <w:t xml:space="preserve">za </w:t>
      </w:r>
      <w:r w:rsidR="00302F23" w:rsidRPr="00302F23">
        <w:rPr>
          <w:rFonts w:ascii="Calibri" w:eastAsia="Calibri" w:hAnsi="Calibri" w:cs="Calibri"/>
          <w:color w:val="000000" w:themeColor="text1"/>
          <w:szCs w:val="24"/>
        </w:rPr>
        <w:t>provjeru formalnih uvjeta natj</w:t>
      </w:r>
      <w:r w:rsidR="007E6556">
        <w:rPr>
          <w:rFonts w:ascii="Calibri" w:eastAsia="Calibri" w:hAnsi="Calibri" w:cs="Calibri"/>
          <w:color w:val="000000" w:themeColor="text1"/>
          <w:szCs w:val="24"/>
        </w:rPr>
        <w:t>e</w:t>
      </w:r>
      <w:r w:rsidR="00302F23" w:rsidRPr="00302F23">
        <w:rPr>
          <w:rFonts w:ascii="Calibri" w:eastAsia="Calibri" w:hAnsi="Calibri" w:cs="Calibri"/>
          <w:color w:val="000000" w:themeColor="text1"/>
          <w:szCs w:val="24"/>
        </w:rPr>
        <w:t xml:space="preserve">čaja čine </w:t>
      </w:r>
      <w:r>
        <w:rPr>
          <w:rFonts w:asciiTheme="minorHAnsi" w:hAnsiTheme="minorHAnsi"/>
          <w:noProof/>
          <w:sz w:val="22"/>
          <w:szCs w:val="22"/>
          <w:lang w:val="hr-HR"/>
        </w:rPr>
        <w:t>predstavni</w:t>
      </w:r>
      <w:r w:rsidR="00302F23">
        <w:rPr>
          <w:rFonts w:asciiTheme="minorHAnsi" w:hAnsiTheme="minorHAnsi"/>
          <w:noProof/>
          <w:sz w:val="22"/>
          <w:szCs w:val="22"/>
          <w:lang w:val="hr-HR"/>
        </w:rPr>
        <w:t>ci</w:t>
      </w:r>
      <w:r w:rsidRPr="00ED38AB">
        <w:rPr>
          <w:rFonts w:asciiTheme="minorHAnsi" w:hAnsiTheme="minorHAnsi"/>
          <w:noProof/>
          <w:sz w:val="22"/>
          <w:szCs w:val="22"/>
          <w:lang w:val="hr-HR"/>
        </w:rPr>
        <w:t xml:space="preserve"> davatelja sredstava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i  </w:t>
      </w:r>
      <w:r w:rsidR="007E6556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hr-HR"/>
        </w:rPr>
        <w:t>predstavni</w:t>
      </w:r>
      <w:r w:rsidR="00302F23">
        <w:rPr>
          <w:rFonts w:asciiTheme="minorHAnsi" w:hAnsiTheme="minorHAnsi"/>
          <w:noProof/>
          <w:sz w:val="22"/>
          <w:szCs w:val="22"/>
          <w:lang w:val="hr-HR"/>
        </w:rPr>
        <w:t>ci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Grada Svete Nedelje</w:t>
      </w:r>
      <w:r w:rsidRPr="00ED38AB">
        <w:rPr>
          <w:rFonts w:asciiTheme="minorHAnsi" w:hAnsiTheme="minorHAnsi"/>
          <w:noProof/>
          <w:sz w:val="22"/>
          <w:szCs w:val="22"/>
          <w:lang w:val="hr-HR"/>
        </w:rPr>
        <w:t>.</w:t>
      </w:r>
      <w:proofErr w:type="gramEnd"/>
    </w:p>
    <w:p w:rsidR="00760BB5" w:rsidRDefault="00302F23" w:rsidP="007E6556">
      <w:pPr>
        <w:ind w:firstLine="14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 xml:space="preserve">Članovi </w:t>
      </w:r>
      <w:r w:rsidR="00C30EC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vje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e s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iju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 w:rsidR="001E04B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nt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 w:rsidR="001E04B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 w:rsidR="001E04B1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,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ra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isa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 xml:space="preserve">i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ja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1E04B1">
        <w:rPr>
          <w:rFonts w:ascii="Calibri" w:eastAsia="Calibri" w:hAnsi="Calibri" w:cs="Calibri"/>
          <w:sz w:val="24"/>
          <w:szCs w:val="24"/>
        </w:rPr>
        <w:t>Sva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30EC1">
        <w:rPr>
          <w:rFonts w:ascii="Calibri" w:eastAsia="Calibri" w:hAnsi="Calibri" w:cs="Calibri"/>
          <w:spacing w:val="-1"/>
          <w:sz w:val="24"/>
          <w:szCs w:val="24"/>
        </w:rPr>
        <w:t xml:space="preserve">i </w:t>
      </w:r>
      <w:r w:rsidR="007E65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1E04B1">
        <w:rPr>
          <w:rFonts w:ascii="Calibri" w:eastAsia="Calibri" w:hAnsi="Calibri" w:cs="Calibri"/>
          <w:sz w:val="24"/>
          <w:szCs w:val="24"/>
        </w:rPr>
        <w:t>l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a</w:t>
      </w:r>
      <w:r w:rsidR="001E04B1">
        <w:rPr>
          <w:rFonts w:ascii="Calibri" w:eastAsia="Calibri" w:hAnsi="Calibri" w:cs="Calibri"/>
          <w:sz w:val="24"/>
          <w:szCs w:val="24"/>
        </w:rPr>
        <w:t>n</w:t>
      </w:r>
      <w:proofErr w:type="gramEnd"/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vjer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va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tp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E04B1">
        <w:rPr>
          <w:rFonts w:ascii="Calibri" w:eastAsia="Calibri" w:hAnsi="Calibri" w:cs="Calibri"/>
          <w:sz w:val="24"/>
          <w:szCs w:val="24"/>
        </w:rPr>
        <w:t>om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čn</w:t>
      </w:r>
      <w:r w:rsidR="001E04B1">
        <w:rPr>
          <w:rFonts w:ascii="Calibri" w:eastAsia="Calibri" w:hAnsi="Calibri" w:cs="Calibri"/>
          <w:sz w:val="24"/>
          <w:szCs w:val="24"/>
        </w:rPr>
        <w:t>ost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 w:rsidR="001E04B1">
        <w:rPr>
          <w:rFonts w:ascii="Calibri" w:eastAsia="Calibri" w:hAnsi="Calibri" w:cs="Calibri"/>
          <w:sz w:val="24"/>
          <w:szCs w:val="24"/>
        </w:rPr>
        <w:t>vrđe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z w:val="24"/>
          <w:szCs w:val="24"/>
        </w:rPr>
        <w:t>,</w:t>
      </w:r>
      <w:r w:rsidR="001E04B1">
        <w:rPr>
          <w:rFonts w:ascii="Calibri" w:eastAsia="Calibri" w:hAnsi="Calibri" w:cs="Calibri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 xml:space="preserve">e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>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E04B1">
        <w:rPr>
          <w:rFonts w:ascii="Calibri" w:eastAsia="Calibri" w:hAnsi="Calibri" w:cs="Calibri"/>
          <w:sz w:val="24"/>
          <w:szCs w:val="24"/>
        </w:rPr>
        <w:t>acija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sz w:val="24"/>
          <w:szCs w:val="24"/>
        </w:rPr>
        <w:t>gl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a.</w:t>
      </w:r>
    </w:p>
    <w:p w:rsidR="00760BB5" w:rsidRDefault="001E04B1">
      <w:pPr>
        <w:ind w:left="173" w:right="271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ijave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C30EC1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projekata/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ograma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oje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oljavaju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F72E08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formalnim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vje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 </w:t>
      </w:r>
      <w:r w:rsidR="00302F23">
        <w:rPr>
          <w:rFonts w:ascii="Calibri" w:eastAsia="Calibri" w:hAnsi="Calibri" w:cs="Calibri"/>
          <w:sz w:val="24"/>
          <w:szCs w:val="24"/>
          <w:u w:val="single" w:color="000000"/>
        </w:rPr>
        <w:t>natječaja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ovje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02F23">
        <w:rPr>
          <w:rFonts w:ascii="Calibri" w:eastAsia="Calibri" w:hAnsi="Calibri" w:cs="Calibri"/>
          <w:spacing w:val="1"/>
          <w:sz w:val="24"/>
          <w:szCs w:val="24"/>
        </w:rPr>
        <w:t>natječaja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eće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emu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rijavite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aviješ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avijes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osam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8)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loga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ojih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302F23">
        <w:rPr>
          <w:rFonts w:ascii="Calibri" w:eastAsia="Calibri" w:hAnsi="Calibri" w:cs="Calibri"/>
          <w:sz w:val="24"/>
          <w:szCs w:val="24"/>
        </w:rPr>
        <w:t>.</w:t>
      </w:r>
    </w:p>
    <w:p w:rsidR="00760BB5" w:rsidRDefault="001E04B1">
      <w:pPr>
        <w:ind w:left="173" w:right="27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ovjere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iglih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riml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rijavitelja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oga 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rijav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ovoljili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A81E4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8E0929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</w:t>
      </w:r>
      <w:r w:rsidR="00C61EC2" w:rsidRPr="00C61EC2">
        <w:rPr>
          <w:rFonts w:ascii="Calibri" w:eastAsia="Calibri" w:hAnsi="Calibri" w:cs="Calibri"/>
          <w:sz w:val="24"/>
          <w:szCs w:val="24"/>
        </w:rPr>
        <w:t>Davatelj financijskih sredstva  će prijaviteljima čije prijave imaju manje nedostatke koji ne utječu na sadržaj prijave bitan za ocjenjivanje prijave,  zatražiti naknadno dopunjavanje odnosno ispravljanje potrebnim podacima ili prilozima u roku od tri (3) dana od dana primljene obavijesti.</w:t>
      </w: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C61EC2" w:rsidP="00C61EC2">
      <w:pPr>
        <w:ind w:left="173" w:right="270" w:hanging="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</w:t>
      </w:r>
      <w:r w:rsidRPr="00C61EC2">
        <w:rPr>
          <w:rFonts w:ascii="Calibri" w:eastAsia="Calibri" w:hAnsi="Calibri" w:cs="Calibri"/>
          <w:sz w:val="24"/>
          <w:szCs w:val="24"/>
        </w:rPr>
        <w:t xml:space="preserve">avatelj </w:t>
      </w:r>
      <w:proofErr w:type="gramStart"/>
      <w:r w:rsidRPr="00C61EC2">
        <w:rPr>
          <w:rFonts w:ascii="Calibri" w:eastAsia="Calibri" w:hAnsi="Calibri" w:cs="Calibri"/>
          <w:sz w:val="24"/>
          <w:szCs w:val="24"/>
        </w:rPr>
        <w:t>će</w:t>
      </w:r>
      <w:proofErr w:type="gramEnd"/>
      <w:r w:rsidRPr="00C61EC2">
        <w:rPr>
          <w:rFonts w:ascii="Calibri" w:eastAsia="Calibri" w:hAnsi="Calibri" w:cs="Calibri"/>
          <w:sz w:val="24"/>
          <w:szCs w:val="24"/>
        </w:rPr>
        <w:t xml:space="preserve"> pisanim putem obavjestiti sve prijavitelje koji nisu zadovoljili propisane uvjete o razlozima odbijanja njihove prijave u ovom diju postupka.</w:t>
      </w:r>
    </w:p>
    <w:p w:rsidR="00A81E4D" w:rsidRDefault="00A81E4D">
      <w:pPr>
        <w:spacing w:before="2"/>
        <w:ind w:left="173" w:right="269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C61EC2" w:rsidRDefault="00C61EC2">
      <w:pPr>
        <w:spacing w:before="2"/>
        <w:ind w:left="173" w:right="269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760BB5" w:rsidRPr="00C30EC1" w:rsidRDefault="00760BB5">
      <w:pPr>
        <w:spacing w:before="2"/>
        <w:ind w:left="173" w:right="269" w:firstLine="720"/>
        <w:jc w:val="both"/>
        <w:rPr>
          <w:rFonts w:ascii="Calibri" w:eastAsia="Calibri" w:hAnsi="Calibri" w:cs="Calibri"/>
          <w:color w:val="FF0000"/>
          <w:sz w:val="24"/>
          <w:szCs w:val="24"/>
        </w:rPr>
        <w:sectPr w:rsidR="00760BB5" w:rsidRPr="00C30EC1">
          <w:pgSz w:w="11920" w:h="16840"/>
          <w:pgMar w:top="1560" w:right="820" w:bottom="280" w:left="960" w:header="0" w:footer="567" w:gutter="0"/>
          <w:cols w:space="720"/>
        </w:sectPr>
      </w:pPr>
    </w:p>
    <w:p w:rsidR="00760BB5" w:rsidRDefault="001E04B1">
      <w:pPr>
        <w:spacing w:before="54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4.2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61EC2"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CJENE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ZA PODN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ŠEN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760BB5" w:rsidRDefault="00760BB5">
      <w:pPr>
        <w:spacing w:before="15" w:line="280" w:lineRule="exact"/>
        <w:rPr>
          <w:sz w:val="28"/>
          <w:szCs w:val="28"/>
        </w:rPr>
      </w:pPr>
    </w:p>
    <w:p w:rsidR="00C30EC1" w:rsidRDefault="00C30EC1" w:rsidP="00C30EC1">
      <w:pPr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 w:rsidRPr="00C30EC1">
        <w:rPr>
          <w:rFonts w:ascii="Calibri" w:eastAsia="Calibri" w:hAnsi="Calibri" w:cs="Calibri"/>
          <w:sz w:val="24"/>
          <w:szCs w:val="24"/>
        </w:rPr>
        <w:t xml:space="preserve">Davatelj financijskih sredstava ustrojava Povjerenstvo za procjenu prijava (dalje: Povjerenstvo)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C30EC1">
        <w:rPr>
          <w:rFonts w:ascii="Calibri" w:eastAsia="Calibri" w:hAnsi="Calibri" w:cs="Calibri"/>
          <w:sz w:val="24"/>
          <w:szCs w:val="24"/>
        </w:rPr>
        <w:t xml:space="preserve">koje se sastoji </w:t>
      </w:r>
      <w:proofErr w:type="gramStart"/>
      <w:r w:rsidRPr="00C30EC1">
        <w:rPr>
          <w:rFonts w:ascii="Calibri" w:eastAsia="Calibri" w:hAnsi="Calibri" w:cs="Calibri"/>
          <w:sz w:val="24"/>
          <w:szCs w:val="24"/>
        </w:rPr>
        <w:t>od</w:t>
      </w:r>
      <w:proofErr w:type="gramEnd"/>
      <w:r w:rsidRPr="00C30EC1">
        <w:rPr>
          <w:rFonts w:ascii="Calibri" w:eastAsia="Calibri" w:hAnsi="Calibri" w:cs="Calibri"/>
          <w:sz w:val="24"/>
          <w:szCs w:val="24"/>
        </w:rPr>
        <w:t xml:space="preserve"> 3-5 članova, predstavnika institucija ili stručnjaka relevantnih za područje natječaja. </w:t>
      </w:r>
      <w:proofErr w:type="gramStart"/>
      <w:r w:rsidRPr="00C30EC1">
        <w:rPr>
          <w:rFonts w:ascii="Calibri" w:eastAsia="Calibri" w:hAnsi="Calibri" w:cs="Calibri"/>
          <w:sz w:val="24"/>
          <w:szCs w:val="24"/>
        </w:rPr>
        <w:t>Svaka pristigla i zaprimljena prijava ocjenjuje se temeljem obrasca za procjenu.</w:t>
      </w:r>
      <w:proofErr w:type="gramEnd"/>
    </w:p>
    <w:p w:rsidR="00917ECC" w:rsidRDefault="00917ECC" w:rsidP="00917ECC">
      <w:pPr>
        <w:ind w:left="173" w:right="266" w:firstLine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>Članovi Povjerenstva potpisuju Izja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ranos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ivos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isa </w:t>
      </w:r>
      <w:r w:rsidR="00A028E0">
        <w:rPr>
          <w:rFonts w:ascii="Calibri" w:eastAsia="Calibri" w:hAnsi="Calibri" w:cs="Calibri"/>
          <w:sz w:val="24"/>
          <w:szCs w:val="24"/>
        </w:rPr>
        <w:t>prijavitelja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šl</w:t>
      </w:r>
      <w:r w:rsidR="0059757C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vjere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A028E0">
        <w:rPr>
          <w:rFonts w:ascii="Calibri" w:eastAsia="Calibri" w:hAnsi="Calibri" w:cs="Calibri"/>
          <w:sz w:val="24"/>
          <w:szCs w:val="24"/>
        </w:rPr>
        <w:t xml:space="preserve">formalnih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028E0">
        <w:rPr>
          <w:rFonts w:ascii="Calibri" w:eastAsia="Calibri" w:hAnsi="Calibri" w:cs="Calibri"/>
          <w:spacing w:val="-1"/>
          <w:sz w:val="24"/>
          <w:szCs w:val="24"/>
        </w:rPr>
        <w:t>natječaja.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028E0" w:rsidRDefault="00A028E0">
      <w:pPr>
        <w:ind w:left="533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A028E0"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JAVA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JILE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142F0">
        <w:rPr>
          <w:rFonts w:ascii="Calibri" w:eastAsia="Calibri" w:hAnsi="Calibri" w:cs="Calibri"/>
          <w:b/>
          <w:spacing w:val="6"/>
          <w:sz w:val="24"/>
          <w:szCs w:val="24"/>
        </w:rPr>
        <w:t>NATJEČAJA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 w:rsidP="005265F1">
      <w:pPr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Sva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igla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20B3F">
        <w:rPr>
          <w:rFonts w:ascii="Calibri" w:eastAsia="Calibri" w:hAnsi="Calibri" w:cs="Calibri"/>
          <w:spacing w:val="6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 w:rsidR="005265F1">
        <w:rPr>
          <w:rFonts w:ascii="Calibri" w:eastAsia="Calibri" w:hAnsi="Calibri" w:cs="Calibri"/>
          <w:sz w:val="24"/>
          <w:szCs w:val="24"/>
        </w:rPr>
        <w:t>.</w:t>
      </w:r>
    </w:p>
    <w:p w:rsidR="00AA101A" w:rsidRPr="00AA101A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AA101A">
        <w:rPr>
          <w:rFonts w:asciiTheme="minorHAnsi" w:hAnsiTheme="minorHAnsi"/>
          <w:noProof/>
          <w:snapToGrid w:val="0"/>
          <w:sz w:val="24"/>
          <w:szCs w:val="24"/>
          <w:lang w:val="hr-HR"/>
        </w:rPr>
        <w:t>Kriteriji za dodjelu financijskih podrški i procjenu: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1. Dosadašnje iskustvo prijavitelja u provedbi istog ili sličnih projekta/programa,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2. Organizacijski i ljudski kapaciteti prijavitelja za provođenje projekta /programa,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3. Usklađenost ciljeva projekta/programa s prioritetnim područjima,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 xml:space="preserve">4. Broj očekivanih korisnika projekta/programa,  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5. Kvaliteta ponuđenih aktivnosti i metoda i njihova povezanost s problemima u zajednici koje se nastoje riješiti provedbom projekta/programa,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6. Procjena proračuna projekta/programa (realan odnos troškova i određenih rezultata), i predviđenog vremena trajanja,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7. Financijska podrška iz drugih izvora,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Svaki kriterij se ocjenjuje s ocjenom od 1 do 5.</w:t>
      </w:r>
    </w:p>
    <w:p w:rsidR="00AA101A" w:rsidRPr="003B6D58" w:rsidRDefault="00AA101A" w:rsidP="00AA101A">
      <w:pPr>
        <w:jc w:val="both"/>
        <w:rPr>
          <w:rFonts w:asciiTheme="minorHAnsi" w:hAnsiTheme="minorHAnsi"/>
          <w:noProof/>
          <w:snapToGrid w:val="0"/>
          <w:sz w:val="24"/>
          <w:szCs w:val="24"/>
          <w:lang w:val="hr-HR"/>
        </w:rPr>
      </w:pPr>
      <w:r w:rsidRPr="003B6D58">
        <w:rPr>
          <w:rFonts w:asciiTheme="minorHAnsi" w:hAnsiTheme="minorHAnsi"/>
          <w:noProof/>
          <w:snapToGrid w:val="0"/>
          <w:sz w:val="24"/>
          <w:szCs w:val="24"/>
          <w:lang w:val="hr-HR"/>
        </w:rPr>
        <w:t>Maksimalni broj bodova po prijavljenom projektu/programu  je 35.</w:t>
      </w:r>
    </w:p>
    <w:p w:rsidR="00760BB5" w:rsidRDefault="00760BB5" w:rsidP="009777D2">
      <w:pPr>
        <w:ind w:firstLine="893"/>
        <w:rPr>
          <w:rFonts w:ascii="Calibri" w:eastAsia="Calibri" w:hAnsi="Calibri" w:cs="Calibri"/>
          <w:sz w:val="24"/>
          <w:szCs w:val="24"/>
        </w:rPr>
        <w:sectPr w:rsidR="00760BB5">
          <w:pgSz w:w="11920" w:h="16840"/>
          <w:pgMar w:top="1240" w:right="820" w:bottom="280" w:left="960" w:header="0" w:footer="567" w:gutter="0"/>
          <w:cols w:space="720"/>
        </w:sectPr>
      </w:pPr>
    </w:p>
    <w:p w:rsidR="00760BB5" w:rsidRDefault="009641FC">
      <w:pPr>
        <w:spacing w:before="45" w:line="280" w:lineRule="exact"/>
        <w:ind w:left="135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310515</wp:posOffset>
                </wp:positionV>
                <wp:extent cx="6272530" cy="605155"/>
                <wp:effectExtent l="0" t="0" r="13970" b="2349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5155"/>
                          <a:chOff x="1014" y="1014"/>
                          <a:chExt cx="9878" cy="953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25" y="1030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344 1030"/>
                              <a:gd name="T3" fmla="*/ 1344 h 314"/>
                              <a:gd name="T4" fmla="+- 0 10881 1025"/>
                              <a:gd name="T5" fmla="*/ T4 w 9856"/>
                              <a:gd name="T6" fmla="+- 0 1344 1030"/>
                              <a:gd name="T7" fmla="*/ 1344 h 314"/>
                              <a:gd name="T8" fmla="+- 0 10881 1025"/>
                              <a:gd name="T9" fmla="*/ T8 w 9856"/>
                              <a:gd name="T10" fmla="+- 0 1030 1030"/>
                              <a:gd name="T11" fmla="*/ 1030 h 314"/>
                              <a:gd name="T12" fmla="+- 0 1025 1025"/>
                              <a:gd name="T13" fmla="*/ T12 w 9856"/>
                              <a:gd name="T14" fmla="+- 0 1030 1030"/>
                              <a:gd name="T15" fmla="*/ 1030 h 314"/>
                              <a:gd name="T16" fmla="+- 0 1025 1025"/>
                              <a:gd name="T17" fmla="*/ T16 w 9856"/>
                              <a:gd name="T18" fmla="+- 0 1344 1030"/>
                              <a:gd name="T19" fmla="*/ 134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25" y="1025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25" y="1344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637 1344"/>
                              <a:gd name="T3" fmla="*/ 1637 h 293"/>
                              <a:gd name="T4" fmla="+- 0 10881 1025"/>
                              <a:gd name="T5" fmla="*/ T4 w 9856"/>
                              <a:gd name="T6" fmla="+- 0 1637 1344"/>
                              <a:gd name="T7" fmla="*/ 1637 h 293"/>
                              <a:gd name="T8" fmla="+- 0 10881 1025"/>
                              <a:gd name="T9" fmla="*/ T8 w 9856"/>
                              <a:gd name="T10" fmla="+- 0 1344 1344"/>
                              <a:gd name="T11" fmla="*/ 1344 h 293"/>
                              <a:gd name="T12" fmla="+- 0 1025 1025"/>
                              <a:gd name="T13" fmla="*/ T12 w 9856"/>
                              <a:gd name="T14" fmla="+- 0 1344 1344"/>
                              <a:gd name="T15" fmla="*/ 1344 h 293"/>
                              <a:gd name="T16" fmla="+- 0 1025 1025"/>
                              <a:gd name="T17" fmla="*/ T16 w 9856"/>
                              <a:gd name="T18" fmla="+- 0 1637 1344"/>
                              <a:gd name="T19" fmla="*/ 163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5" y="1637"/>
                            <a:ext cx="9856" cy="315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52 1637"/>
                              <a:gd name="T3" fmla="*/ 1952 h 315"/>
                              <a:gd name="T4" fmla="+- 0 10881 1025"/>
                              <a:gd name="T5" fmla="*/ T4 w 9856"/>
                              <a:gd name="T6" fmla="+- 0 1952 1637"/>
                              <a:gd name="T7" fmla="*/ 1952 h 315"/>
                              <a:gd name="T8" fmla="+- 0 10881 1025"/>
                              <a:gd name="T9" fmla="*/ T8 w 9856"/>
                              <a:gd name="T10" fmla="+- 0 1637 1637"/>
                              <a:gd name="T11" fmla="*/ 1637 h 315"/>
                              <a:gd name="T12" fmla="+- 0 1025 1025"/>
                              <a:gd name="T13" fmla="*/ T12 w 9856"/>
                              <a:gd name="T14" fmla="+- 0 1637 1637"/>
                              <a:gd name="T15" fmla="*/ 1637 h 315"/>
                              <a:gd name="T16" fmla="+- 0 1025 1025"/>
                              <a:gd name="T17" fmla="*/ T16 w 9856"/>
                              <a:gd name="T18" fmla="+- 0 1952 1637"/>
                              <a:gd name="T19" fmla="*/ 195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5">
                                <a:moveTo>
                                  <a:pt x="0" y="315"/>
                                </a:moveTo>
                                <a:lnTo>
                                  <a:pt x="9856" y="315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25" y="1956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886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35pt;margin-top:24.45pt;width:493.9pt;height:47.65pt;z-index:-251654656;mso-position-horizontal-relative:page;mso-position-vertical-relative:page" coordorigin="1014,1014" coordsize="987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">
                <v:shape id="Freeform 17" o:spid="_x0000_s1027" style="position:absolute;left:1025;top:1030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tW8EA&#10;AADbAAAADwAAAGRycy9kb3ducmV2LnhtbERPzWrCQBC+F3yHZQQvopsGWkJ0FRFqS+ilmgcYs9Mk&#10;NDsbslMT375bKPQ2H9/vbPeT69SNhtB6NvC4TkARV962XBsoLy+rDFQQZIudZzJwpwD73exhi7n1&#10;I3/Q7Sy1iiEccjTQiPS51qFqyGFY+544cp9+cCgRDrW2A44x3HU6TZJn7bDl2NBgT8eGqq/ztzPw&#10;epFQvvNpzIrCVku3tNdTKsYs5tNhA0pokn/xn/vNxvlP8PtLPE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lLVvBAAAA2wAAAA8AAAAAAAAAAAAAAAAAmAIAAGRycy9kb3du&#10;cmV2LnhtbFBLBQYAAAAABAAEAPUAAACGAwAAAAA=&#10;" path="m,314r9856,l9856,,,,,314xe" fillcolor="#c5d9f0" stroked="f">
                  <v:path arrowok="t" o:connecttype="custom" o:connectlocs="0,1344;9856,1344;9856,1030;0,1030;0,1344" o:connectangles="0,0,0,0,0"/>
                </v:shape>
                <v:shape id="Freeform 16" o:spid="_x0000_s1028" style="position:absolute;left:1025;top:1025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b58AA&#10;AADbAAAADwAAAGRycy9kb3ducmV2LnhtbERPTYvCMBC9C/sfwix403QVinSNIsoue1CKrXgemtm2&#10;2ExKE23990YQvM3jfc5yPZhG3KhztWUFX9MIBHFhdc2lglP+M1mAcB5ZY2OZFNzJwXr1MVpiom3P&#10;R7plvhQhhF2CCirv20RKV1Rk0E1tSxy4f9sZ9AF2pdQd9iHcNHIWRbE0WHNoqLClbUXFJbsaBZf0&#10;d7+ody6dH4p+iLM879PzTqnx57D5BuFp8G/xy/2n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9b58AAAADbAAAADwAAAAAAAAAAAAAAAACYAgAAZHJzL2Rvd25y&#10;ZXYueG1sUEsFBgAAAAAEAAQA9QAAAIUDAAAAAA==&#10;" path="m,l9856,e" filled="f" strokeweight=".58pt">
                  <v:path arrowok="t" o:connecttype="custom" o:connectlocs="0,0;9856,0" o:connectangles="0,0"/>
                </v:shape>
                <v:shape id="Freeform 15" o:spid="_x0000_s1029" style="position:absolute;left:1025;top:1344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5tMIA&#10;AADbAAAADwAAAGRycy9kb3ducmV2LnhtbERPS4vCMBC+L/gfwgje1tQVVKpRirAouhcfKN6GZmyr&#10;zaQ2Ueu/NwsLe5uP7zmTWWNK8aDaFZYV9LoRCOLU6oIzBfvd9+cIhPPIGkvLpOBFDmbT1scEY22f&#10;vKHH1mcihLCLUUHufRVL6dKcDLqurYgDd7a1QR9gnUld4zOEm1J+RdFAGiw4NORY0Tyn9Lq9GwXH&#10;0SV5/WwOibtl1enui/56dVoo1Wk3yRiEp8b/i//cSx3mD+H3l3C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Xm0wgAAANsAAAAPAAAAAAAAAAAAAAAAAJgCAABkcnMvZG93&#10;bnJldi54bWxQSwUGAAAAAAQABAD1AAAAhwMAAAAA&#10;" path="m,293r9856,l9856,,,,,293xe" fillcolor="#c5d9f0" stroked="f">
                  <v:path arrowok="t" o:connecttype="custom" o:connectlocs="0,1637;9856,1637;9856,1344;0,1344;0,1637" o:connectangles="0,0,0,0,0"/>
                </v:shape>
                <v:shape id="Freeform 14" o:spid="_x0000_s1030" style="position:absolute;left:1025;top:1637;width:9856;height:315;visibility:visible;mso-wrap-style:square;v-text-anchor:top" coordsize="98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Zi8QA&#10;AADbAAAADwAAAGRycy9kb3ducmV2LnhtbESPQWvDMAyF74X9B6PBLmN1NmgJWd0yxjoKpYe2+wEi&#10;1uyQWA6x26T/fjoMepN4T+99Wm2m0KkrDamJbOB1XoAirqNt2Bn4OW9fSlApI1vsIpOBGyXYrB9m&#10;K6xsHPlI11N2SkI4VWjA59xXWqfaU8A0jz2xaL9xCJhlHZy2A44SHjr9VhRLHbBhafDY06enuj1d&#10;ggGXv9ry0qbx9u2bcX94duV24Yx5epw+3kFlmvLd/H+9s4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WYvEAAAA2wAAAA8AAAAAAAAAAAAAAAAAmAIAAGRycy9k&#10;b3ducmV2LnhtbFBLBQYAAAAABAAEAPUAAACJAwAAAAA=&#10;" path="m,315r9856,l9856,,,,,315xe" fillcolor="#c5d9f0" stroked="f">
                  <v:path arrowok="t" o:connecttype="custom" o:connectlocs="0,1952;9856,1952;9856,1637;0,1637;0,1952" o:connectangles="0,0,0,0,0"/>
                </v:shape>
                <v:shape id="Freeform 13" o:spid="_x0000_s1031" style="position:absolute;left:1025;top:1956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PlcEA&#10;AADbAAAADwAAAGRycy9kb3ducmV2LnhtbERPTYvCMBC9C/sfwix403QVxO0aRVYUD0qxXfY8NGNb&#10;bCalibb+eyMI3ubxPmex6k0tbtS6yrKCr3EEgji3uuJCwV+2Hc1BOI+ssbZMCu7kYLX8GCww1rbj&#10;E91SX4gQwi5GBaX3TSyly0sy6Ma2IQ7c2bYGfYBtIXWLXQg3tZxE0UwarDg0lNjQb0n5Jb0aBZdk&#10;d5hXG5dMj3nXz9Is65L/jVLDz379A8JT79/il3uvw/xv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z5XBAAAA2wAAAA8AAAAAAAAAAAAAAAAAmAIAAGRycy9kb3du&#10;cmV2LnhtbFBLBQYAAAAABAAEAPUAAACGAwAAAAA=&#10;" path="m,l9856,e" filled="f" strokeweight=".58pt">
                  <v:path arrowok="t" o:connecttype="custom" o:connectlocs="0,0;9856,0" o:connectangles="0,0"/>
                </v:shape>
                <v:shape id="Freeform 12" o:spid="_x0000_s1032" style="position:absolute;left:1020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Pt78A&#10;AADbAAAADwAAAGRycy9kb3ducmV2LnhtbERPTYvCMBC9C/6HMMLeNG0PItUoy4LgSWkV9Dg0s03Z&#10;ZlKa2FZ//eawsMfH+94dJtuKgXrfOFaQrhIQxJXTDdcKbtfjcgPCB2SNrWNS8CIPh/18tsNcu5EL&#10;GspQixjCPkcFJoQul9JXhiz6leuII/fteoshwr6WuscxhttWZkmylhYbjg0GO/oyVP2UT6tAP0zq&#10;yia9XSh932VhzWY4F0p9LKbPLYhAU/gX/7lPWkEW18cv8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w+3vwAAANsAAAAPAAAAAAAAAAAAAAAAAJgCAABkcnMvZG93bnJl&#10;di54bWxQSwUGAAAAAAQABAD1AAAAhAMAAAAA&#10;" path="m,l,941e" filled="f" strokeweight=".58pt">
                  <v:path arrowok="t" o:connecttype="custom" o:connectlocs="0,1020;0,1961" o:connectangles="0,0"/>
                </v:shape>
                <v:shape id="Freeform 11" o:spid="_x0000_s1033" style="position:absolute;left:10886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qLMEA&#10;AADbAAAADwAAAGRycy9kb3ducmV2LnhtbESPQYvCMBSE7wv+h/AEb2saDyLVKCIInnZpV1iPj+bZ&#10;FJuX0sRa/fWbhYU9DjPzDbPZja4VA/Wh8axBzTMQxJU3Ddcazl/H9xWIEJENtp5Jw5MC7LaTtw3m&#10;xj+4oKGMtUgQDjlqsDF2uZShsuQwzH1HnLyr7x3GJPtamh4fCe5auciypXTYcFqw2NHBUnUr706D&#10;uVjly0adP0m9vmXh7Gr4KLSeTcf9GkSkMf6H/9ono2Gh4P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nqizBAAAA2wAAAA8AAAAAAAAAAAAAAAAAmAIAAGRycy9kb3du&#10;cmV2LnhtbFBLBQYAAAAABAAEAPUAAACGAwAAAAA=&#10;" path="m,l,941e" filled="f" strokeweight=".58pt">
                  <v:path arrowok="t" o:connecttype="custom" o:connectlocs="0,1020;0,1961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z w:val="24"/>
          <w:szCs w:val="24"/>
        </w:rPr>
        <w:t>5.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VIJEST O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 xml:space="preserve">J 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E04B1">
        <w:rPr>
          <w:rFonts w:ascii="Calibri" w:eastAsia="Calibri" w:hAnsi="Calibri" w:cs="Calibri"/>
          <w:b/>
          <w:sz w:val="24"/>
          <w:szCs w:val="24"/>
        </w:rPr>
        <w:t>UCI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D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b/>
          <w:sz w:val="24"/>
          <w:szCs w:val="24"/>
        </w:rPr>
        <w:t>DJELI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F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NC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KI</w:t>
      </w:r>
      <w:r w:rsidR="001E04B1">
        <w:rPr>
          <w:rFonts w:ascii="Calibri" w:eastAsia="Calibri" w:hAnsi="Calibri" w:cs="Calibri"/>
          <w:b/>
          <w:sz w:val="24"/>
          <w:szCs w:val="24"/>
        </w:rPr>
        <w:t>H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>S</w:t>
      </w:r>
      <w:r w:rsidR="001E04B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1E04B1">
        <w:rPr>
          <w:rFonts w:ascii="Calibri" w:eastAsia="Calibri" w:hAnsi="Calibri" w:cs="Calibri"/>
          <w:b/>
          <w:sz w:val="24"/>
          <w:szCs w:val="24"/>
        </w:rPr>
        <w:t>EDS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1E04B1">
        <w:rPr>
          <w:rFonts w:ascii="Calibri" w:eastAsia="Calibri" w:hAnsi="Calibri" w:cs="Calibri"/>
          <w:b/>
          <w:sz w:val="24"/>
          <w:szCs w:val="24"/>
        </w:rPr>
        <w:t>VA</w:t>
      </w:r>
    </w:p>
    <w:p w:rsidR="00760BB5" w:rsidRDefault="00760BB5">
      <w:pPr>
        <w:spacing w:before="3" w:line="100" w:lineRule="exact"/>
        <w:rPr>
          <w:sz w:val="10"/>
          <w:szCs w:val="10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 w:rsidP="0059757C">
      <w:pPr>
        <w:spacing w:before="11"/>
        <w:ind w:left="8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Svi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F00F22">
        <w:rPr>
          <w:rFonts w:ascii="Calibri" w:eastAsia="Calibri" w:hAnsi="Calibri" w:cs="Calibri"/>
          <w:spacing w:val="7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60BB5" w:rsidRDefault="001E04B1" w:rsidP="003B6D58">
      <w:pPr>
        <w:tabs>
          <w:tab w:val="left" w:pos="10065"/>
        </w:tabs>
        <w:ind w:right="7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ava </w:t>
      </w:r>
      <w:r w:rsidR="00382B9E">
        <w:rPr>
          <w:rFonts w:ascii="Calibri" w:eastAsia="Calibri" w:hAnsi="Calibri" w:cs="Calibri"/>
          <w:sz w:val="24"/>
          <w:szCs w:val="24"/>
        </w:rPr>
        <w:t>projektima/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 w:rsidR="00F00F22">
        <w:rPr>
          <w:rFonts w:ascii="Calibri" w:eastAsia="Calibri" w:hAnsi="Calibri" w:cs="Calibri"/>
          <w:sz w:val="24"/>
          <w:szCs w:val="24"/>
        </w:rPr>
        <w:t xml:space="preserve"> u </w:t>
      </w:r>
      <w:r w:rsidR="0059757C">
        <w:rPr>
          <w:rFonts w:ascii="Calibri" w:eastAsia="Calibri" w:hAnsi="Calibri" w:cs="Calibri"/>
          <w:sz w:val="24"/>
          <w:szCs w:val="24"/>
        </w:rPr>
        <w:t>s</w:t>
      </w:r>
      <w:r w:rsidR="00220B3F">
        <w:rPr>
          <w:rFonts w:ascii="Calibri" w:eastAsia="Calibri" w:hAnsi="Calibri" w:cs="Calibri"/>
          <w:sz w:val="24"/>
          <w:szCs w:val="24"/>
        </w:rPr>
        <w:t>kl</w:t>
      </w:r>
      <w:r w:rsidR="00195938">
        <w:rPr>
          <w:rFonts w:ascii="Calibri" w:eastAsia="Calibri" w:hAnsi="Calibri" w:cs="Calibri"/>
          <w:sz w:val="24"/>
          <w:szCs w:val="24"/>
        </w:rPr>
        <w:t>opu</w:t>
      </w:r>
      <w:r w:rsidR="00F00F22">
        <w:rPr>
          <w:rFonts w:ascii="Calibri" w:eastAsia="Calibri" w:hAnsi="Calibri" w:cs="Calibri"/>
          <w:sz w:val="24"/>
          <w:szCs w:val="24"/>
        </w:rPr>
        <w:t xml:space="preserve"> </w:t>
      </w:r>
      <w:r w:rsidR="00195938">
        <w:rPr>
          <w:rFonts w:ascii="Calibri" w:eastAsia="Calibri" w:hAnsi="Calibri" w:cs="Calibri"/>
          <w:sz w:val="24"/>
          <w:szCs w:val="24"/>
        </w:rPr>
        <w:t>n</w:t>
      </w:r>
      <w:r w:rsidR="00F00F22">
        <w:rPr>
          <w:rFonts w:ascii="Calibri" w:eastAsia="Calibri" w:hAnsi="Calibri" w:cs="Calibri"/>
          <w:sz w:val="24"/>
          <w:szCs w:val="24"/>
        </w:rPr>
        <w:t>atječaja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42294" w:rsidRPr="00242294" w:rsidRDefault="00242294" w:rsidP="00242294">
      <w:pPr>
        <w:tabs>
          <w:tab w:val="left" w:pos="0"/>
        </w:tabs>
        <w:spacing w:after="80"/>
        <w:jc w:val="both"/>
        <w:rPr>
          <w:rFonts w:ascii="Calibri" w:hAnsi="Calibri"/>
          <w:noProof/>
          <w:snapToGrid w:val="0"/>
          <w:sz w:val="22"/>
          <w:szCs w:val="22"/>
          <w:lang w:val="hr-HR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 w:rsidRPr="00242294">
        <w:rPr>
          <w:rFonts w:ascii="Calibri" w:eastAsia="Calibri" w:hAnsi="Calibri"/>
          <w:b/>
          <w:sz w:val="22"/>
          <w:szCs w:val="22"/>
          <w:lang w:val="hr-HR"/>
        </w:rPr>
        <w:t>Povjerenstvo za procjenu prijava</w:t>
      </w:r>
      <w:r w:rsidRPr="00242294">
        <w:rPr>
          <w:rFonts w:ascii="Calibri" w:eastAsia="Calibri" w:hAnsi="Calibri"/>
          <w:sz w:val="22"/>
          <w:szCs w:val="22"/>
          <w:lang w:val="hr-HR"/>
        </w:rPr>
        <w:t xml:space="preserve"> razmatra i ocjenjuje prijavljene projekte /programe i donosi prijedlog Zaključka o rezultatima javnog natječaja, </w:t>
      </w:r>
      <w:r w:rsidRPr="00242294">
        <w:rPr>
          <w:rFonts w:ascii="Calibri" w:hAnsi="Calibri"/>
          <w:noProof/>
          <w:snapToGrid w:val="0"/>
          <w:sz w:val="22"/>
          <w:szCs w:val="22"/>
          <w:lang w:val="hr-HR"/>
        </w:rPr>
        <w:t xml:space="preserve">prema bodovima koje su postigli u procesu procjene. Prijedlog zaključka sastoji se od prijava rangiranih prema broju bodova, čiji  zatraženi iznos zajedno ne premašuje ukupni planirani iznos natječaja. 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Nakon donošenja prijedloga Zaključka, </w:t>
      </w:r>
      <w:r>
        <w:rPr>
          <w:rFonts w:ascii="Calibri" w:eastAsia="Calibri" w:hAnsi="Calibri"/>
          <w:sz w:val="22"/>
          <w:szCs w:val="22"/>
          <w:lang w:val="hr-HR"/>
        </w:rPr>
        <w:t xml:space="preserve">Sportska </w:t>
      </w:r>
      <w:r w:rsidR="00575AB3">
        <w:rPr>
          <w:rFonts w:ascii="Calibri" w:eastAsia="Calibri" w:hAnsi="Calibri"/>
          <w:sz w:val="22"/>
          <w:szCs w:val="22"/>
          <w:lang w:val="hr-HR"/>
        </w:rPr>
        <w:t>Z</w:t>
      </w:r>
      <w:r>
        <w:rPr>
          <w:rFonts w:ascii="Calibri" w:eastAsia="Calibri" w:hAnsi="Calibri"/>
          <w:sz w:val="22"/>
          <w:szCs w:val="22"/>
          <w:lang w:val="hr-HR"/>
        </w:rPr>
        <w:t>ajednica</w:t>
      </w:r>
      <w:r w:rsidRPr="00242294">
        <w:rPr>
          <w:rFonts w:ascii="Calibri" w:eastAsia="Calibri" w:hAnsi="Calibri"/>
          <w:sz w:val="22"/>
          <w:szCs w:val="22"/>
          <w:lang w:val="hr-HR"/>
        </w:rPr>
        <w:t xml:space="preserve"> javno objavljuje rezultate javnog natječaja na  mrežnim stranicama za sve prijavitelje, uz podatak o nazivu prijavitelja, nazivu projekta/programa</w:t>
      </w:r>
      <w:r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Pr="00242294">
        <w:rPr>
          <w:rFonts w:ascii="Calibri" w:eastAsia="Calibri" w:hAnsi="Calibri"/>
          <w:sz w:val="22"/>
          <w:szCs w:val="22"/>
          <w:lang w:val="hr-HR"/>
        </w:rPr>
        <w:t>i predloženom iznosu sredstava financiranja.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Prijavitelji koju su nezadovoljni prijedlogom Zaključka o dodjeli financijske podrške, imaju pravo na podnošenje prigovora.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Rok za  podnošenje prigovora je osam (8) dana od dana dostave pisane obavijesti o rezultatima Javnog natječaja. Danom dostave pisane obavijesti smatra se dan objave prijedloga Zaključka o dodjeli financijske podrške na mrežnoj stranici Grada Svete Nedelje.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Razlog podnošenja prigovora ne može biti visina dodijeljenih sredstava ili nedodjela sredstava.</w:t>
      </w:r>
    </w:p>
    <w:p w:rsidR="00242294" w:rsidRPr="00242294" w:rsidRDefault="00242294" w:rsidP="00242294">
      <w:pPr>
        <w:spacing w:after="80"/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242294">
        <w:rPr>
          <w:rFonts w:ascii="Calibri" w:eastAsia="Calibri" w:hAnsi="Calibri"/>
          <w:color w:val="000000"/>
          <w:sz w:val="22"/>
          <w:szCs w:val="22"/>
          <w:lang w:val="hr-HR"/>
        </w:rPr>
        <w:t>Prigovor se može podnijeti samo zbog povrede postupka odobravanja financijskih podrški.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Potencijalni korisnici financijske podrške mogu podnijeti zahtjev za uvid u zbirnu ocjenu kvalitete njihovog projekta/programa u roku od tri (3) dana od dana objave rezultata javnog natječaja, uz pravo </w:t>
      </w:r>
      <w:r w:rsidR="00636917">
        <w:rPr>
          <w:rFonts w:ascii="Calibri" w:eastAsia="Calibri" w:hAnsi="Calibri"/>
          <w:sz w:val="22"/>
          <w:szCs w:val="22"/>
          <w:lang w:val="hr-HR"/>
        </w:rPr>
        <w:t xml:space="preserve">Sportske </w:t>
      </w:r>
      <w:r w:rsidR="00575AB3">
        <w:rPr>
          <w:rFonts w:ascii="Calibri" w:eastAsia="Calibri" w:hAnsi="Calibri"/>
          <w:sz w:val="22"/>
          <w:szCs w:val="22"/>
          <w:lang w:val="hr-HR"/>
        </w:rPr>
        <w:t>Z</w:t>
      </w:r>
      <w:r w:rsidR="00636917">
        <w:rPr>
          <w:rFonts w:ascii="Calibri" w:eastAsia="Calibri" w:hAnsi="Calibri"/>
          <w:sz w:val="22"/>
          <w:szCs w:val="22"/>
          <w:lang w:val="hr-HR"/>
        </w:rPr>
        <w:t xml:space="preserve">ajednice </w:t>
      </w:r>
      <w:r w:rsidRPr="00242294">
        <w:rPr>
          <w:rFonts w:ascii="Calibri" w:eastAsia="Calibri" w:hAnsi="Calibri"/>
          <w:sz w:val="22"/>
          <w:szCs w:val="22"/>
          <w:lang w:val="hr-HR"/>
        </w:rPr>
        <w:t xml:space="preserve"> da ne objavi imena članova Povjerenstva za ocjenjivanje.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>Prigovor se podnosi pisanim putem</w:t>
      </w:r>
      <w:r w:rsidR="00636917">
        <w:rPr>
          <w:rFonts w:ascii="Calibri" w:eastAsia="Calibri" w:hAnsi="Calibri"/>
          <w:sz w:val="22"/>
          <w:szCs w:val="22"/>
          <w:lang w:val="hr-HR"/>
        </w:rPr>
        <w:t>.</w:t>
      </w:r>
    </w:p>
    <w:p w:rsidR="00242294" w:rsidRPr="00242294" w:rsidRDefault="00242294" w:rsidP="00242294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Zaključak o prigovoru donosi </w:t>
      </w:r>
      <w:r w:rsidR="00636917">
        <w:rPr>
          <w:rFonts w:ascii="Calibri" w:eastAsia="Calibri" w:hAnsi="Calibri"/>
          <w:sz w:val="22"/>
          <w:szCs w:val="22"/>
          <w:lang w:val="hr-HR"/>
        </w:rPr>
        <w:t xml:space="preserve"> predsjednik Sportske </w:t>
      </w:r>
      <w:r w:rsidR="00575AB3">
        <w:rPr>
          <w:rFonts w:ascii="Calibri" w:eastAsia="Calibri" w:hAnsi="Calibri"/>
          <w:sz w:val="22"/>
          <w:szCs w:val="22"/>
          <w:lang w:val="hr-HR"/>
        </w:rPr>
        <w:t>Z</w:t>
      </w:r>
      <w:r w:rsidR="00636917">
        <w:rPr>
          <w:rFonts w:ascii="Calibri" w:eastAsia="Calibri" w:hAnsi="Calibri"/>
          <w:sz w:val="22"/>
          <w:szCs w:val="22"/>
          <w:lang w:val="hr-HR"/>
        </w:rPr>
        <w:t>ajednice</w:t>
      </w:r>
      <w:r w:rsidRPr="00242294">
        <w:rPr>
          <w:rFonts w:ascii="Calibri" w:eastAsia="Calibri" w:hAnsi="Calibri"/>
          <w:sz w:val="22"/>
          <w:szCs w:val="22"/>
          <w:lang w:val="hr-HR"/>
        </w:rPr>
        <w:t>, u roku od osam dana od zaprimanja prigovora.</w:t>
      </w:r>
    </w:p>
    <w:p w:rsidR="00636917" w:rsidRDefault="00242294" w:rsidP="00636917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242294">
        <w:rPr>
          <w:rFonts w:ascii="Calibri" w:eastAsia="Calibri" w:hAnsi="Calibri"/>
          <w:sz w:val="22"/>
          <w:szCs w:val="22"/>
          <w:lang w:val="hr-HR"/>
        </w:rPr>
        <w:t xml:space="preserve">Prigovori podnijeti nakon roka odbacit će se kao nepravovremeni.   </w:t>
      </w:r>
    </w:p>
    <w:p w:rsidR="00760BB5" w:rsidRPr="00636917" w:rsidRDefault="001E04B1" w:rsidP="00636917">
      <w:pPr>
        <w:tabs>
          <w:tab w:val="left" w:pos="1252"/>
        </w:tabs>
        <w:spacing w:after="80"/>
        <w:jc w:val="both"/>
        <w:rPr>
          <w:rFonts w:ascii="Calibri" w:eastAsia="Calibri" w:hAnsi="Calibri"/>
          <w:sz w:val="22"/>
          <w:szCs w:val="22"/>
          <w:lang w:val="hr-HR"/>
        </w:rPr>
      </w:pPr>
      <w:r w:rsidRPr="00636917">
        <w:rPr>
          <w:rFonts w:ascii="Calibri" w:eastAsia="Calibri" w:hAnsi="Calibri" w:cs="Calibri"/>
          <w:sz w:val="24"/>
          <w:szCs w:val="24"/>
        </w:rPr>
        <w:t>P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36917">
        <w:rPr>
          <w:rFonts w:ascii="Calibri" w:eastAsia="Calibri" w:hAnsi="Calibri" w:cs="Calibri"/>
          <w:sz w:val="24"/>
          <w:szCs w:val="24"/>
        </w:rPr>
        <w:t>ije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 xml:space="preserve">ačnog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z w:val="24"/>
          <w:szCs w:val="24"/>
        </w:rPr>
        <w:t>is</w:t>
      </w:r>
      <w:r w:rsidRPr="0063691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36917">
        <w:rPr>
          <w:rFonts w:ascii="Calibri" w:eastAsia="Calibri" w:hAnsi="Calibri" w:cs="Calibri"/>
          <w:sz w:val="24"/>
          <w:szCs w:val="24"/>
        </w:rPr>
        <w:t>va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ja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636917">
        <w:rPr>
          <w:rFonts w:ascii="Calibri" w:eastAsia="Calibri" w:hAnsi="Calibri" w:cs="Calibri"/>
          <w:sz w:val="24"/>
          <w:szCs w:val="24"/>
        </w:rPr>
        <w:t>govora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 xml:space="preserve">s </w:t>
      </w:r>
      <w:r w:rsidR="00534960">
        <w:rPr>
          <w:rFonts w:ascii="Calibri" w:eastAsia="Calibri" w:hAnsi="Calibri" w:cs="Calibri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oris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om sre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z w:val="24"/>
          <w:szCs w:val="24"/>
        </w:rPr>
        <w:t>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 xml:space="preserve">ava, a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36917">
        <w:rPr>
          <w:rFonts w:ascii="Calibri" w:eastAsia="Calibri" w:hAnsi="Calibri" w:cs="Calibri"/>
          <w:sz w:val="24"/>
          <w:szCs w:val="24"/>
        </w:rPr>
        <w:t>mel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636917">
        <w:rPr>
          <w:rFonts w:ascii="Calibri" w:eastAsia="Calibri" w:hAnsi="Calibri" w:cs="Calibri"/>
          <w:sz w:val="24"/>
          <w:szCs w:val="24"/>
        </w:rPr>
        <w:t>em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36917">
        <w:rPr>
          <w:rFonts w:ascii="Calibri" w:eastAsia="Calibri" w:hAnsi="Calibri" w:cs="Calibri"/>
          <w:sz w:val="24"/>
          <w:szCs w:val="24"/>
        </w:rPr>
        <w:t>j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e P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z w:val="24"/>
          <w:szCs w:val="24"/>
        </w:rPr>
        <w:t>vjer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 xml:space="preserve">va,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636917">
        <w:rPr>
          <w:rFonts w:ascii="Calibri" w:eastAsia="Calibri" w:hAnsi="Calibri" w:cs="Calibri"/>
          <w:sz w:val="24"/>
          <w:szCs w:val="24"/>
        </w:rPr>
        <w:t>va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elj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m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ož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i rev</w:t>
      </w:r>
      <w:r w:rsidRPr="0063691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636917">
        <w:rPr>
          <w:rFonts w:ascii="Calibri" w:eastAsia="Calibri" w:hAnsi="Calibri" w:cs="Calibri"/>
          <w:sz w:val="24"/>
          <w:szCs w:val="24"/>
        </w:rPr>
        <w:t>iju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36917">
        <w:rPr>
          <w:rFonts w:ascii="Calibri" w:eastAsia="Calibri" w:hAnsi="Calibri" w:cs="Calibri"/>
          <w:sz w:val="24"/>
          <w:szCs w:val="24"/>
        </w:rPr>
        <w:t>rasca</w:t>
      </w:r>
      <w:r w:rsidRPr="006369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36917">
        <w:rPr>
          <w:rFonts w:ascii="Calibri" w:eastAsia="Calibri" w:hAnsi="Calibri" w:cs="Calibri"/>
          <w:sz w:val="24"/>
          <w:szCs w:val="24"/>
        </w:rPr>
        <w:t>orač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36917">
        <w:rPr>
          <w:rFonts w:ascii="Calibri" w:eastAsia="Calibri" w:hAnsi="Calibri" w:cs="Calibri"/>
          <w:sz w:val="24"/>
          <w:szCs w:val="24"/>
        </w:rPr>
        <w:t xml:space="preserve">i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36917">
        <w:rPr>
          <w:rFonts w:ascii="Calibri" w:eastAsia="Calibri" w:hAnsi="Calibri" w:cs="Calibri"/>
          <w:sz w:val="24"/>
          <w:szCs w:val="24"/>
        </w:rPr>
        <w:t>j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je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z w:val="24"/>
          <w:szCs w:val="24"/>
        </w:rPr>
        <w:t>š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ovi 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z w:val="24"/>
          <w:szCs w:val="24"/>
        </w:rPr>
        <w:t>govarali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rea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im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r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36917">
        <w:rPr>
          <w:rFonts w:ascii="Calibri" w:eastAsia="Calibri" w:hAnsi="Calibri" w:cs="Calibri"/>
          <w:sz w:val="24"/>
          <w:szCs w:val="24"/>
        </w:rPr>
        <w:t>š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z w:val="24"/>
          <w:szCs w:val="24"/>
        </w:rPr>
        <w:t>ovima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u o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osu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6369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369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36917">
        <w:rPr>
          <w:rFonts w:ascii="Calibri" w:eastAsia="Calibri" w:hAnsi="Calibri" w:cs="Calibri"/>
          <w:sz w:val="24"/>
          <w:szCs w:val="24"/>
        </w:rPr>
        <w:t>o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e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36917">
        <w:rPr>
          <w:rFonts w:ascii="Calibri" w:eastAsia="Calibri" w:hAnsi="Calibri" w:cs="Calibri"/>
          <w:sz w:val="24"/>
          <w:szCs w:val="24"/>
        </w:rPr>
        <w:t>a</w:t>
      </w:r>
      <w:r w:rsidRPr="0063691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i</w:t>
      </w:r>
      <w:r w:rsidRPr="0063691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36917">
        <w:rPr>
          <w:rFonts w:ascii="Calibri" w:eastAsia="Calibri" w:hAnsi="Calibri" w:cs="Calibri"/>
          <w:sz w:val="24"/>
          <w:szCs w:val="24"/>
        </w:rPr>
        <w:t>os</w:t>
      </w:r>
      <w:r w:rsidRPr="006369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36917">
        <w:rPr>
          <w:rFonts w:ascii="Calibri" w:eastAsia="Calibri" w:hAnsi="Calibri" w:cs="Calibri"/>
          <w:sz w:val="24"/>
          <w:szCs w:val="24"/>
        </w:rPr>
        <w:t>i.</w:t>
      </w:r>
    </w:p>
    <w:p w:rsidR="00760BB5" w:rsidRDefault="00760BB5">
      <w:pPr>
        <w:spacing w:before="13" w:line="280" w:lineRule="exact"/>
        <w:rPr>
          <w:sz w:val="28"/>
          <w:szCs w:val="28"/>
        </w:rPr>
      </w:pPr>
    </w:p>
    <w:p w:rsidR="00760BB5" w:rsidRDefault="001E04B1">
      <w:pPr>
        <w:spacing w:before="61" w:line="280" w:lineRule="exact"/>
        <w:ind w:left="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IVNI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EČ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PKA</w:t>
      </w:r>
    </w:p>
    <w:p w:rsidR="00760BB5" w:rsidRDefault="00760BB5">
      <w:pPr>
        <w:spacing w:before="7" w:line="180" w:lineRule="exact"/>
        <w:rPr>
          <w:sz w:val="18"/>
          <w:szCs w:val="18"/>
        </w:rPr>
      </w:pPr>
    </w:p>
    <w:p w:rsidR="00760BB5" w:rsidRDefault="00760BB5">
      <w:pPr>
        <w:spacing w:line="200" w:lineRule="exact"/>
      </w:pPr>
    </w:p>
    <w:tbl>
      <w:tblPr>
        <w:tblpPr w:leftFromText="180" w:rightFromText="180" w:vertAnchor="text" w:tblpY="1"/>
        <w:tblOverlap w:val="never"/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  <w:gridCol w:w="1983"/>
      </w:tblGrid>
      <w:tr w:rsidR="00760BB5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760BB5" w:rsidRDefault="001E04B1" w:rsidP="00C27EC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760BB5" w:rsidRDefault="001E04B1" w:rsidP="00C27ECC">
            <w:pPr>
              <w:spacing w:line="280" w:lineRule="exact"/>
              <w:ind w:left="5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UM</w:t>
            </w:r>
          </w:p>
        </w:tc>
      </w:tr>
      <w:tr w:rsidR="00760BB5" w:rsidRPr="00C27ECC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560DB8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 </w:t>
            </w:r>
            <w:r w:rsidR="00560DB8">
              <w:rPr>
                <w:rFonts w:ascii="Calibri" w:eastAsia="Calibri" w:hAnsi="Calibri" w:cs="Calibri"/>
                <w:b/>
                <w:sz w:val="24"/>
                <w:szCs w:val="24"/>
              </w:rPr>
              <w:t>javnog 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B3C1D" w:rsidP="00CB3C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03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632004">
        <w:trPr>
          <w:trHeight w:hRule="exact" w:val="504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760BB5" w:rsidP="00C27ECC">
            <w:pPr>
              <w:spacing w:before="5" w:line="140" w:lineRule="exact"/>
              <w:rPr>
                <w:sz w:val="14"/>
                <w:szCs w:val="14"/>
              </w:rPr>
            </w:pPr>
          </w:p>
          <w:p w:rsidR="00760BB5" w:rsidRPr="00C27ECC" w:rsidRDefault="001E04B1" w:rsidP="00C27EC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 s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CB3C1D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03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.201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C27ECC" w:rsidP="00560DB8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Rok 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="001E04B1"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="001E04B1"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="001E04B1"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 w:rsidR="001E04B1" w:rsidRPr="00C27ECC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a v</w:t>
            </w:r>
            <w:r w:rsidR="001E04B1"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ez</w:t>
            </w:r>
            <w:r w:rsidR="001E04B1"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1E04B1"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1E04B1"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 w:rsidR="001E04B1"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 w:rsidR="001E04B1" w:rsidRPr="00C27ECC"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 xml:space="preserve"> </w:t>
            </w:r>
            <w:r w:rsidR="00560DB8"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>natječaj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9053C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 w:rsidR="00CB3C1D">
              <w:rPr>
                <w:rFonts w:ascii="Calibri" w:eastAsia="Calibri" w:hAnsi="Calibri" w:cs="Calibri"/>
                <w:sz w:val="24"/>
                <w:szCs w:val="24"/>
              </w:rPr>
              <w:t>1.2018</w:t>
            </w:r>
            <w:r w:rsidR="002429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 u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uć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 w:rsidRPr="00C27ECC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a v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zana 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natječaj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C27EC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C27ECC" w:rsidRPr="00632004">
              <w:rPr>
                <w:rFonts w:ascii="Calibri" w:eastAsia="Calibri" w:hAnsi="Calibri" w:cs="Calibri"/>
                <w:sz w:val="24"/>
                <w:szCs w:val="24"/>
              </w:rPr>
              <w:t>3 dana</w:t>
            </w:r>
          </w:p>
        </w:tc>
      </w:tr>
      <w:tr w:rsidR="00760BB5" w:rsidRPr="005E3649" w:rsidTr="00C27ECC">
        <w:trPr>
          <w:trHeight w:hRule="exact" w:val="466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 w:rsidRPr="00C27ECC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560D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formalnih 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vjeta</w:t>
            </w:r>
            <w:r w:rsidRPr="00C27ECC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="00C27ECC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4722CF" w:rsidP="00CB3C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10.02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 s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 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zad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u</w:t>
            </w:r>
            <w:r w:rsidRPr="00C27ECC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 w:rsidRPr="00C27ECC">
              <w:rPr>
                <w:rFonts w:ascii="Calibri" w:eastAsia="Calibri" w:hAnsi="Calibri" w:cs="Calibri"/>
                <w:b/>
                <w:spacing w:val="8"/>
                <w:sz w:val="24"/>
                <w:szCs w:val="24"/>
              </w:rPr>
              <w:t xml:space="preserve"> </w:t>
            </w:r>
            <w:r w:rsidR="00C27ECC">
              <w:rPr>
                <w:rFonts w:ascii="Calibri" w:eastAsia="Calibri" w:hAnsi="Calibri" w:cs="Calibri"/>
                <w:b/>
                <w:spacing w:val="8"/>
                <w:sz w:val="24"/>
                <w:szCs w:val="24"/>
              </w:rPr>
              <w:t>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27ECC" w:rsidP="00CB3C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</w:t>
            </w:r>
            <w:r w:rsidR="001E04B1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 w:rsidR="00CB3C1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2429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4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 su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zad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C27ECC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pi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vjete</w:t>
            </w:r>
            <w:r w:rsid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natječaja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B3C1D" w:rsidP="00CB3C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2</w:t>
            </w:r>
            <w:r w:rsidR="00E06CC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598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 o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vu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lu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ke o</w:t>
            </w:r>
            <w:r w:rsidRPr="00C27ECC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el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fin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sk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C27ECC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v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 i</w:t>
            </w:r>
            <w:r w:rsidRPr="00C27ECC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nj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60BB5" w:rsidRPr="00C27ECC" w:rsidRDefault="001E04B1" w:rsidP="00C27ECC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 w:rsidRPr="00C27ECC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C27ECC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 w:rsidRPr="00C27ECC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8B0BD4" w:rsidP="008B0BD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03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C27ECC" w:rsidRPr="006320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760BB5" w:rsidRPr="005E3649" w:rsidTr="00C27ECC">
        <w:trPr>
          <w:trHeight w:hRule="exact" w:val="463"/>
        </w:trPr>
        <w:tc>
          <w:tcPr>
            <w:tcW w:w="7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760BB5" w:rsidRPr="00C27ECC" w:rsidRDefault="001E04B1" w:rsidP="00C27EC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27EC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C27ECC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 w:rsidRPr="00C27ECC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B5" w:rsidRPr="00632004" w:rsidRDefault="00C27ECC" w:rsidP="008B0BD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3200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8B0BD4"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 w:rsidRPr="00632004"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 w:rsidR="008B0BD4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B00B44">
              <w:rPr>
                <w:rFonts w:ascii="Calibri" w:eastAsia="Calibri" w:hAnsi="Calibri" w:cs="Calibri"/>
                <w:sz w:val="24"/>
                <w:szCs w:val="24"/>
              </w:rPr>
              <w:t>.201</w:t>
            </w:r>
            <w:r w:rsidR="008B0BD4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63200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760BB5" w:rsidRPr="005E3649" w:rsidRDefault="00C27ECC">
      <w:pPr>
        <w:spacing w:before="8" w:line="160" w:lineRule="exac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 w:type="textWrapping" w:clear="all"/>
      </w:r>
    </w:p>
    <w:p w:rsidR="00760BB5" w:rsidRPr="005E3649" w:rsidRDefault="00760BB5">
      <w:pPr>
        <w:spacing w:line="200" w:lineRule="exact"/>
        <w:rPr>
          <w:color w:val="FF0000"/>
        </w:rPr>
      </w:pPr>
    </w:p>
    <w:p w:rsidR="00760BB5" w:rsidRPr="005E3649" w:rsidRDefault="00760BB5">
      <w:pPr>
        <w:spacing w:line="200" w:lineRule="exact"/>
        <w:rPr>
          <w:color w:val="FF0000"/>
        </w:rPr>
      </w:pPr>
    </w:p>
    <w:p w:rsidR="0015058D" w:rsidRPr="0015058D" w:rsidRDefault="001E04B1" w:rsidP="0015058D">
      <w:pPr>
        <w:spacing w:before="11"/>
        <w:ind w:left="600" w:right="346"/>
        <w:rPr>
          <w:rFonts w:ascii="Calibri" w:eastAsia="Calibri" w:hAnsi="Calibri" w:cs="Calibri"/>
          <w:spacing w:val="1"/>
          <w:sz w:val="24"/>
          <w:szCs w:val="24"/>
        </w:rPr>
      </w:pPr>
      <w:proofErr w:type="gramStart"/>
      <w:r w:rsidRPr="00E15D8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15D82">
        <w:rPr>
          <w:rFonts w:ascii="Calibri" w:eastAsia="Calibri" w:hAnsi="Calibri" w:cs="Calibri"/>
          <w:sz w:val="24"/>
          <w:szCs w:val="24"/>
        </w:rPr>
        <w:t>ava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15D82">
        <w:rPr>
          <w:rFonts w:ascii="Calibri" w:eastAsia="Calibri" w:hAnsi="Calibri" w:cs="Calibri"/>
          <w:sz w:val="24"/>
          <w:szCs w:val="24"/>
        </w:rPr>
        <w:t>elj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15D82">
        <w:rPr>
          <w:rFonts w:ascii="Calibri" w:eastAsia="Calibri" w:hAnsi="Calibri" w:cs="Calibri"/>
          <w:sz w:val="24"/>
          <w:szCs w:val="24"/>
        </w:rPr>
        <w:t>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15D82">
        <w:rPr>
          <w:rFonts w:ascii="Calibri" w:eastAsia="Calibri" w:hAnsi="Calibri" w:cs="Calibri"/>
          <w:sz w:val="24"/>
          <w:szCs w:val="24"/>
        </w:rPr>
        <w:t>ijs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15D82">
        <w:rPr>
          <w:rFonts w:ascii="Calibri" w:eastAsia="Calibri" w:hAnsi="Calibri" w:cs="Calibri"/>
          <w:sz w:val="24"/>
          <w:szCs w:val="24"/>
        </w:rPr>
        <w:t>ih</w:t>
      </w:r>
      <w:r w:rsidRPr="00E15D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s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15D82">
        <w:rPr>
          <w:rFonts w:ascii="Calibri" w:eastAsia="Calibri" w:hAnsi="Calibri" w:cs="Calibri"/>
          <w:sz w:val="24"/>
          <w:szCs w:val="24"/>
        </w:rPr>
        <w:t>e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15D82">
        <w:rPr>
          <w:rFonts w:ascii="Calibri" w:eastAsia="Calibri" w:hAnsi="Calibri" w:cs="Calibri"/>
          <w:sz w:val="24"/>
          <w:szCs w:val="24"/>
        </w:rPr>
        <w:t>s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15D82">
        <w:rPr>
          <w:rFonts w:ascii="Calibri" w:eastAsia="Calibri" w:hAnsi="Calibri" w:cs="Calibri"/>
          <w:sz w:val="24"/>
          <w:szCs w:val="24"/>
        </w:rPr>
        <w:t>ava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ima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m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15D82">
        <w:rPr>
          <w:rFonts w:ascii="Calibri" w:eastAsia="Calibri" w:hAnsi="Calibri" w:cs="Calibri"/>
          <w:sz w:val="24"/>
          <w:szCs w:val="24"/>
        </w:rPr>
        <w:t>g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ćn</w:t>
      </w:r>
      <w:r w:rsidRPr="00E15D82">
        <w:rPr>
          <w:rFonts w:ascii="Calibri" w:eastAsia="Calibri" w:hAnsi="Calibri" w:cs="Calibri"/>
          <w:sz w:val="24"/>
          <w:szCs w:val="24"/>
        </w:rPr>
        <w:t>ost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a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15D82">
        <w:rPr>
          <w:rFonts w:ascii="Calibri" w:eastAsia="Calibri" w:hAnsi="Calibri" w:cs="Calibri"/>
          <w:sz w:val="24"/>
          <w:szCs w:val="24"/>
        </w:rPr>
        <w:t>rira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15D82">
        <w:rPr>
          <w:rFonts w:ascii="Calibri" w:eastAsia="Calibri" w:hAnsi="Calibri" w:cs="Calibri"/>
          <w:sz w:val="24"/>
          <w:szCs w:val="24"/>
        </w:rPr>
        <w:t>ja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ovog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15D82">
        <w:rPr>
          <w:rFonts w:ascii="Calibri" w:eastAsia="Calibri" w:hAnsi="Calibri" w:cs="Calibri"/>
          <w:sz w:val="24"/>
          <w:szCs w:val="24"/>
        </w:rPr>
        <w:t>i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15D82">
        <w:rPr>
          <w:rFonts w:ascii="Calibri" w:eastAsia="Calibri" w:hAnsi="Calibri" w:cs="Calibri"/>
          <w:sz w:val="24"/>
          <w:szCs w:val="24"/>
        </w:rPr>
        <w:t>i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15D82">
        <w:rPr>
          <w:rFonts w:ascii="Calibri" w:eastAsia="Calibri" w:hAnsi="Calibri" w:cs="Calibri"/>
          <w:sz w:val="24"/>
          <w:szCs w:val="24"/>
        </w:rPr>
        <w:t>a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15D82">
        <w:rPr>
          <w:rFonts w:ascii="Calibri" w:eastAsia="Calibri" w:hAnsi="Calibri" w:cs="Calibri"/>
          <w:sz w:val="24"/>
          <w:szCs w:val="24"/>
        </w:rPr>
        <w:t>ivn</w:t>
      </w:r>
      <w:r w:rsidRPr="00E15D8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15D82">
        <w:rPr>
          <w:rFonts w:ascii="Calibri" w:eastAsia="Calibri" w:hAnsi="Calibri" w:cs="Calibri"/>
          <w:sz w:val="24"/>
          <w:szCs w:val="24"/>
        </w:rPr>
        <w:t xml:space="preserve">g </w:t>
      </w:r>
      <w:r w:rsidRPr="00E15D8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15D82">
        <w:rPr>
          <w:rFonts w:ascii="Calibri" w:eastAsia="Calibri" w:hAnsi="Calibri" w:cs="Calibri"/>
          <w:sz w:val="24"/>
          <w:szCs w:val="24"/>
        </w:rPr>
        <w:t>ale</w:t>
      </w:r>
      <w:r w:rsidRPr="00E15D8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15D82">
        <w:rPr>
          <w:rFonts w:ascii="Calibri" w:eastAsia="Calibri" w:hAnsi="Calibri" w:cs="Calibri"/>
          <w:sz w:val="24"/>
          <w:szCs w:val="24"/>
        </w:rPr>
        <w:t>ara</w:t>
      </w:r>
      <w:r w:rsidRPr="005E3649">
        <w:rPr>
          <w:rFonts w:ascii="Calibri" w:eastAsia="Calibri" w:hAnsi="Calibri" w:cs="Calibri"/>
          <w:color w:val="FF0000"/>
          <w:sz w:val="24"/>
          <w:szCs w:val="24"/>
        </w:rPr>
        <w:t>.</w:t>
      </w:r>
      <w:proofErr w:type="gramEnd"/>
      <w:r w:rsidRPr="005E364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Obavijest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žu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 w:rsidR="008C70FB">
        <w:rPr>
          <w:rFonts w:ascii="Calibri" w:eastAsia="Calibri" w:hAnsi="Calibri" w:cs="Calibri"/>
          <w:sz w:val="24"/>
          <w:szCs w:val="24"/>
        </w:rPr>
        <w:t xml:space="preserve"> </w:t>
      </w:r>
      <w:r w:rsidR="0015058D">
        <w:rPr>
          <w:rFonts w:ascii="Calibri" w:eastAsia="Calibri" w:hAnsi="Calibri" w:cs="Calibri"/>
          <w:spacing w:val="1"/>
          <w:sz w:val="24"/>
          <w:szCs w:val="24"/>
        </w:rPr>
        <w:t>Sportske Zajednice Grada Sveta Nedelja</w:t>
      </w:r>
      <w:r w:rsidR="008C70FB">
        <w:rPr>
          <w:rFonts w:ascii="Calibri" w:eastAsia="Calibri" w:hAnsi="Calibri" w:cs="Calibri"/>
          <w:spacing w:val="1"/>
          <w:sz w:val="24"/>
          <w:szCs w:val="24"/>
        </w:rPr>
        <w:t>:</w:t>
      </w:r>
      <w:r w:rsidR="0015058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12" w:history="1">
        <w:r w:rsidR="0015058D" w:rsidRPr="00663E95">
          <w:rPr>
            <w:rStyle w:val="Hyperlink"/>
            <w:rFonts w:asciiTheme="minorHAnsi" w:eastAsia="Calibri" w:hAnsiTheme="minorHAnsi" w:cs="Calibri"/>
            <w:spacing w:val="-1"/>
            <w:sz w:val="24"/>
            <w:szCs w:val="24"/>
          </w:rPr>
          <w:t>www.sportilus.com/zajednice/szgsn</w:t>
        </w:r>
      </w:hyperlink>
      <w:r w:rsidR="0015058D">
        <w:rPr>
          <w:rStyle w:val="Hyperlink"/>
          <w:rFonts w:asciiTheme="minorHAnsi" w:eastAsia="Calibri" w:hAnsiTheme="minorHAnsi" w:cs="Calibri"/>
          <w:spacing w:val="-1"/>
          <w:sz w:val="24"/>
          <w:szCs w:val="24"/>
          <w:u w:val="none"/>
        </w:rPr>
        <w:t xml:space="preserve"> .</w:t>
      </w:r>
      <w:bookmarkStart w:id="0" w:name="_GoBack"/>
      <w:bookmarkEnd w:id="0"/>
    </w:p>
    <w:p w:rsidR="0015058D" w:rsidRPr="0015058D" w:rsidRDefault="0015058D" w:rsidP="0015058D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760BB5" w:rsidRPr="0015058D" w:rsidRDefault="00760BB5" w:rsidP="0015058D">
      <w:pPr>
        <w:rPr>
          <w:rFonts w:ascii="Calibri" w:eastAsia="Calibri" w:hAnsi="Calibri" w:cs="Calibri"/>
          <w:sz w:val="24"/>
          <w:szCs w:val="24"/>
        </w:rPr>
        <w:sectPr w:rsidR="00760BB5" w:rsidRPr="0015058D">
          <w:pgSz w:w="11920" w:h="16840"/>
          <w:pgMar w:top="940" w:right="820" w:bottom="280" w:left="960" w:header="0" w:footer="567" w:gutter="0"/>
          <w:cols w:space="720"/>
        </w:sectPr>
      </w:pPr>
    </w:p>
    <w:p w:rsidR="00760BB5" w:rsidRDefault="009641FC">
      <w:pPr>
        <w:spacing w:before="45" w:line="280" w:lineRule="exact"/>
        <w:ind w:left="302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643890</wp:posOffset>
                </wp:positionV>
                <wp:extent cx="6272530" cy="605155"/>
                <wp:effectExtent l="5715" t="5715" r="825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605155"/>
                          <a:chOff x="1014" y="1014"/>
                          <a:chExt cx="9878" cy="95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5" y="1030"/>
                            <a:ext cx="9856" cy="31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344 1030"/>
                              <a:gd name="T3" fmla="*/ 1344 h 314"/>
                              <a:gd name="T4" fmla="+- 0 10881 1025"/>
                              <a:gd name="T5" fmla="*/ T4 w 9856"/>
                              <a:gd name="T6" fmla="+- 0 1344 1030"/>
                              <a:gd name="T7" fmla="*/ 1344 h 314"/>
                              <a:gd name="T8" fmla="+- 0 10881 1025"/>
                              <a:gd name="T9" fmla="*/ T8 w 9856"/>
                              <a:gd name="T10" fmla="+- 0 1030 1030"/>
                              <a:gd name="T11" fmla="*/ 1030 h 314"/>
                              <a:gd name="T12" fmla="+- 0 1025 1025"/>
                              <a:gd name="T13" fmla="*/ T12 w 9856"/>
                              <a:gd name="T14" fmla="+- 0 1030 1030"/>
                              <a:gd name="T15" fmla="*/ 1030 h 314"/>
                              <a:gd name="T16" fmla="+- 0 1025 1025"/>
                              <a:gd name="T17" fmla="*/ T16 w 9856"/>
                              <a:gd name="T18" fmla="+- 0 1344 1030"/>
                              <a:gd name="T19" fmla="*/ 134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4">
                                <a:moveTo>
                                  <a:pt x="0" y="314"/>
                                </a:moveTo>
                                <a:lnTo>
                                  <a:pt x="9856" y="314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5" y="1025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25" y="1344"/>
                            <a:ext cx="9856" cy="293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637 1344"/>
                              <a:gd name="T3" fmla="*/ 1637 h 293"/>
                              <a:gd name="T4" fmla="+- 0 10881 1025"/>
                              <a:gd name="T5" fmla="*/ T4 w 9856"/>
                              <a:gd name="T6" fmla="+- 0 1637 1344"/>
                              <a:gd name="T7" fmla="*/ 1637 h 293"/>
                              <a:gd name="T8" fmla="+- 0 10881 1025"/>
                              <a:gd name="T9" fmla="*/ T8 w 9856"/>
                              <a:gd name="T10" fmla="+- 0 1344 1344"/>
                              <a:gd name="T11" fmla="*/ 1344 h 293"/>
                              <a:gd name="T12" fmla="+- 0 1025 1025"/>
                              <a:gd name="T13" fmla="*/ T12 w 9856"/>
                              <a:gd name="T14" fmla="+- 0 1344 1344"/>
                              <a:gd name="T15" fmla="*/ 1344 h 293"/>
                              <a:gd name="T16" fmla="+- 0 1025 1025"/>
                              <a:gd name="T17" fmla="*/ T16 w 9856"/>
                              <a:gd name="T18" fmla="+- 0 1637 1344"/>
                              <a:gd name="T19" fmla="*/ 163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293">
                                <a:moveTo>
                                  <a:pt x="0" y="293"/>
                                </a:moveTo>
                                <a:lnTo>
                                  <a:pt x="9856" y="293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25" y="1637"/>
                            <a:ext cx="9856" cy="315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952 1637"/>
                              <a:gd name="T3" fmla="*/ 1952 h 315"/>
                              <a:gd name="T4" fmla="+- 0 10881 1025"/>
                              <a:gd name="T5" fmla="*/ T4 w 9856"/>
                              <a:gd name="T6" fmla="+- 0 1952 1637"/>
                              <a:gd name="T7" fmla="*/ 1952 h 315"/>
                              <a:gd name="T8" fmla="+- 0 10881 1025"/>
                              <a:gd name="T9" fmla="*/ T8 w 9856"/>
                              <a:gd name="T10" fmla="+- 0 1637 1637"/>
                              <a:gd name="T11" fmla="*/ 1637 h 315"/>
                              <a:gd name="T12" fmla="+- 0 1025 1025"/>
                              <a:gd name="T13" fmla="*/ T12 w 9856"/>
                              <a:gd name="T14" fmla="+- 0 1637 1637"/>
                              <a:gd name="T15" fmla="*/ 1637 h 315"/>
                              <a:gd name="T16" fmla="+- 0 1025 1025"/>
                              <a:gd name="T17" fmla="*/ T16 w 9856"/>
                              <a:gd name="T18" fmla="+- 0 1952 1637"/>
                              <a:gd name="T19" fmla="*/ 195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6" h="315">
                                <a:moveTo>
                                  <a:pt x="0" y="315"/>
                                </a:moveTo>
                                <a:lnTo>
                                  <a:pt x="9856" y="315"/>
                                </a:ln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25" y="1956"/>
                            <a:ext cx="985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6"/>
                              <a:gd name="T2" fmla="+- 0 10881 1025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886" y="1020"/>
                            <a:ext cx="0" cy="94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941"/>
                              <a:gd name="T2" fmla="+- 0 1961 1020"/>
                              <a:gd name="T3" fmla="*/ 1961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50.7pt;width:493.9pt;height:47.65pt;z-index:-251653632;mso-position-horizontal-relative:page;mso-position-vertical-relative:page" coordorigin="1014,1014" coordsize="987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">
                <v:shape id="Freeform 9" o:spid="_x0000_s1027" style="position:absolute;left:1025;top:1030;width:9856;height:314;visibility:visible;mso-wrap-style:square;v-text-anchor:top" coordsize="98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NXsMA&#10;AADaAAAADwAAAGRycy9kb3ducmV2LnhtbESPQWvCQBSE7wX/w/IEL6Kb5tCG6Coi1JbQSzU/4Jl9&#10;TUKzb0P21cR/3y0Uehxm5htmu59cp240hNazgcd1Aoq48rbl2kB5eVlloIIgW+w8k4E7BdjvZg9b&#10;zK0f+YNuZ6lVhHDI0UAj0udah6ohh2Hte+LoffrBoUQ51NoOOEa463SaJE/aYctxocGejg1VX+dv&#10;Z+D1IqF859OYFYWtlm5pr6dUjFnMp8MGlNAk/+G/9ps18Ay/V+IN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NNXsMAAADaAAAADwAAAAAAAAAAAAAAAACYAgAAZHJzL2Rv&#10;d25yZXYueG1sUEsFBgAAAAAEAAQA9QAAAIgDAAAAAA==&#10;" path="m,314r9856,l9856,,,,,314xe" fillcolor="#c5d9f0" stroked="f">
                  <v:path arrowok="t" o:connecttype="custom" o:connectlocs="0,1344;9856,1344;9856,1030;0,1030;0,1344" o:connectangles="0,0,0,0,0"/>
                </v:shape>
                <v:shape id="Freeform 8" o:spid="_x0000_s1028" style="position:absolute;left:1025;top:1025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ypcAA&#10;AADaAAAADwAAAGRycy9kb3ducmV2LnhtbERPz2vCMBS+C/4P4Qm72XQORGqjyMSxw6SsFc+P5NkW&#10;m5fSZLb775eDsOPH9zvfT7YTDxp861jBa5KCINbOtFwruFSn5QaED8gGO8ek4Jc87HfzWY6ZcSN/&#10;06MMtYgh7DNU0ITQZ1J63ZBFn7ieOHI3N1gMEQ61NAOOMdx2cpWma2mx5djQYE/vDel7+WMV3IuP&#10;r0179MXbWY/TuqyqsbgelXpZTIctiEBT+Bc/3Z9GQdwar8Qb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6ypcAAAADaAAAADwAAAAAAAAAAAAAAAACYAgAAZHJzL2Rvd25y&#10;ZXYueG1sUEsFBgAAAAAEAAQA9QAAAIUDAAAAAA==&#10;" path="m,l9856,e" filled="f" strokeweight=".58pt">
                  <v:path arrowok="t" o:connecttype="custom" o:connectlocs="0,0;9856,0" o:connectangles="0,0"/>
                </v:shape>
                <v:shape id="Freeform 7" o:spid="_x0000_s1029" style="position:absolute;left:1025;top:1344;width:9856;height:293;visibility:visible;mso-wrap-style:square;v-text-anchor:top" coordsize="9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kbsUA&#10;AADaAAAADwAAAGRycy9kb3ducmV2LnhtbESPQWvCQBSE70L/w/KE3upGC8XGbEIoSEvrRS0t3h7Z&#10;ZxLNvk2za4z/visIHoeZ+YZJssE0oqfO1ZYVTCcRCOLC6ppLBd/b5dMchPPIGhvLpOBCDrL0YZRg&#10;rO2Z19RvfCkChF2MCirv21hKV1Rk0E1sSxy8ve0M+iC7UuoOzwFuGjmLohdpsOawUGFLbxUVx83J&#10;KPidH/LLav2Tu7+y3Z18/fz1uXtX6nE85AsQngZ/D9/aH1rBK1yvhBs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CRuxQAAANoAAAAPAAAAAAAAAAAAAAAAAJgCAABkcnMv&#10;ZG93bnJldi54bWxQSwUGAAAAAAQABAD1AAAAigMAAAAA&#10;" path="m,293r9856,l9856,,,,,293xe" fillcolor="#c5d9f0" stroked="f">
                  <v:path arrowok="t" o:connecttype="custom" o:connectlocs="0,1637;9856,1637;9856,1344;0,1344;0,1637" o:connectangles="0,0,0,0,0"/>
                </v:shape>
                <v:shape id="Freeform 6" o:spid="_x0000_s1030" style="position:absolute;left:1025;top:1637;width:9856;height:315;visibility:visible;mso-wrap-style:square;v-text-anchor:top" coordsize="98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VjcQA&#10;AADbAAAADwAAAGRycy9kb3ducmV2LnhtbESPQWvDMAyF74X9B6PBLmN1NmgJWd0yxjoKpYe2+wEi&#10;1uyQWA6x26T/fjoMepN4T+99Wm2m0KkrDamJbOB1XoAirqNt2Bn4OW9fSlApI1vsIpOBGyXYrB9m&#10;K6xsHPlI11N2SkI4VWjA59xXWqfaU8A0jz2xaL9xCJhlHZy2A44SHjr9VhRLHbBhafDY06enuj1d&#10;ggGXv9ry0qbx9u2bcX94duV24Yx5epw+3kFlmvLd/H+9s4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VY3EAAAA2wAAAA8AAAAAAAAAAAAAAAAAmAIAAGRycy9k&#10;b3ducmV2LnhtbFBLBQYAAAAABAAEAPUAAACJAwAAAAA=&#10;" path="m,315r9856,l9856,,,,,315xe" fillcolor="#c5d9f0" stroked="f">
                  <v:path arrowok="t" o:connecttype="custom" o:connectlocs="0,1952;9856,1952;9856,1637;0,1637;0,1952" o:connectangles="0,0,0,0,0"/>
                </v:shape>
                <v:shape id="Freeform 5" o:spid="_x0000_s1031" style="position:absolute;left:1025;top:1956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Dk8IA&#10;AADbAAAADwAAAGRycy9kb3ducmV2LnhtbERPTWuDQBC9B/oflinklqxJQIJ1DaGhpYcUqYaeB3ei&#10;EndW3I2af98tFHqbx/uc9DCbTow0uNaygs06AkFcWd1yreBSvq32IJxH1thZJgUPcnDInhYpJtpO&#10;/EVj4WsRQtglqKDxvk+kdFVDBt3a9sSBu9rBoA9wqKUecArhppPbKIqlwZZDQ4M9vTZU3Yq7UXDL&#10;38/79uTy3Wc1zXFRllP+fVJq+TwfX0B4mv2/+M/9ocP8Df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sOTwgAAANsAAAAPAAAAAAAAAAAAAAAAAJgCAABkcnMvZG93&#10;bnJldi54bWxQSwUGAAAAAAQABAD1AAAAhwMAAAAA&#10;" path="m,l9856,e" filled="f" strokeweight=".58pt">
                  <v:path arrowok="t" o:connecttype="custom" o:connectlocs="0,0;9856,0" o:connectangles="0,0"/>
                </v:shape>
                <v:shape id="Freeform 4" o:spid="_x0000_s1032" style="position:absolute;left:1020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+5r4A&#10;AADbAAAADwAAAGRycy9kb3ducmV2LnhtbERPTYvCMBC9L/gfwgje1rQeRKpRRBA8Ke0K63FoxqbY&#10;TEoTa/XXG2Fhb/N4n7PaDLYRPXW+dqwgnSYgiEuna64UnH/23wsQPiBrbByTgid52KxHXyvMtHtw&#10;Tn0RKhFD2GeowITQZlL60pBFP3UtceSurrMYIuwqqTt8xHDbyFmSzKXFmmODwZZ2hspbcbcK9MWk&#10;rqjT84nS16/MrVn0x1ypyXjYLkEEGsK/+M990HH+DD6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Z/ua+AAAA2wAAAA8AAAAAAAAAAAAAAAAAmAIAAGRycy9kb3ducmV2&#10;LnhtbFBLBQYAAAAABAAEAPUAAACDAwAAAAA=&#10;" path="m,l,941e" filled="f" strokeweight=".58pt">
                  <v:path arrowok="t" o:connecttype="custom" o:connectlocs="0,1020;0,1961" o:connectangles="0,0"/>
                </v:shape>
                <v:shape id="Freeform 3" o:spid="_x0000_s1033" style="position:absolute;left:10886;top:1020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fcAA&#10;AADbAAAADwAAAGRycy9kb3ducmV2LnhtbERPTWvDMAy9D/YfjAa7LY5XGCWNW0qhsFNLskJ7FLEW&#10;h8VyiN003a+fB4Pd9HifKjez68VEY+g8a1BZDoK48abjVsPpY/+yBBEissHeM2m4U4DN+vGhxML4&#10;G1c01bEVKYRDgRpsjEMhZWgsOQyZH4gT9+lHhzHBsZVmxFsKd718zfM36bDj1GBxoJ2l5qu+Og3m&#10;YpWvO3U6kvo+y8rZ5XSotH5+mrcrEJHm+C/+c7+bNH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VbfcAAAADbAAAADwAAAAAAAAAAAAAAAACYAgAAZHJzL2Rvd25y&#10;ZXYueG1sUEsFBgAAAAAEAAQA9QAAAIUDAAAAAA==&#10;" path="m,l,941e" filled="f" strokeweight=".58pt">
                  <v:path arrowok="t" o:connecttype="custom" o:connectlocs="0,1020;0,1961" o:connectangles="0,0"/>
                </v:shape>
                <w10:wrap anchorx="page" anchory="page"/>
              </v:group>
            </w:pict>
          </mc:Fallback>
        </mc:AlternateContent>
      </w:r>
      <w:r w:rsidR="001E04B1">
        <w:rPr>
          <w:rFonts w:ascii="Calibri" w:eastAsia="Calibri" w:hAnsi="Calibri" w:cs="Calibri"/>
          <w:b/>
          <w:sz w:val="24"/>
          <w:szCs w:val="24"/>
        </w:rPr>
        <w:t>6.</w:t>
      </w:r>
      <w:r w:rsidR="001E04B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b/>
          <w:sz w:val="24"/>
          <w:szCs w:val="24"/>
        </w:rPr>
        <w:t xml:space="preserve">POPIS </w:t>
      </w:r>
      <w:r w:rsidR="00D505AF">
        <w:rPr>
          <w:rFonts w:ascii="Calibri" w:eastAsia="Calibri" w:hAnsi="Calibri" w:cs="Calibri"/>
          <w:b/>
          <w:sz w:val="24"/>
          <w:szCs w:val="24"/>
        </w:rPr>
        <w:t xml:space="preserve">PRILOGA UZ TEKST 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1E04B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1E04B1">
        <w:rPr>
          <w:rFonts w:ascii="Calibri" w:eastAsia="Calibri" w:hAnsi="Calibri" w:cs="Calibri"/>
          <w:b/>
          <w:sz w:val="24"/>
          <w:szCs w:val="24"/>
        </w:rPr>
        <w:t>Č</w:t>
      </w:r>
      <w:r w:rsidR="001E04B1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1E04B1">
        <w:rPr>
          <w:rFonts w:ascii="Calibri" w:eastAsia="Calibri" w:hAnsi="Calibri" w:cs="Calibri"/>
          <w:b/>
          <w:sz w:val="24"/>
          <w:szCs w:val="24"/>
        </w:rPr>
        <w:t>J</w:t>
      </w:r>
      <w:r w:rsidR="006D0219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042663">
        <w:rPr>
          <w:rFonts w:ascii="Calibri" w:eastAsia="Calibri" w:hAnsi="Calibri" w:cs="Calibri"/>
          <w:b/>
          <w:sz w:val="24"/>
          <w:szCs w:val="24"/>
        </w:rPr>
        <w:t>(pdf)</w:t>
      </w:r>
    </w:p>
    <w:p w:rsidR="00760BB5" w:rsidRDefault="00760BB5">
      <w:pPr>
        <w:spacing w:before="6" w:line="180" w:lineRule="exact"/>
        <w:rPr>
          <w:sz w:val="19"/>
          <w:szCs w:val="19"/>
        </w:rPr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760BB5">
      <w:pPr>
        <w:spacing w:line="200" w:lineRule="exact"/>
      </w:pPr>
    </w:p>
    <w:p w:rsidR="00760BB5" w:rsidRDefault="001E04B1">
      <w:pPr>
        <w:spacing w:before="11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E04B1">
        <w:rPr>
          <w:rFonts w:ascii="Calibri" w:eastAsia="Calibri" w:hAnsi="Calibri" w:cs="Calibri"/>
          <w:sz w:val="24"/>
          <w:szCs w:val="24"/>
        </w:rPr>
        <w:t xml:space="preserve">.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Up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ijavi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6D0219">
        <w:rPr>
          <w:rFonts w:ascii="Calibri" w:eastAsia="Calibri" w:hAnsi="Calibri" w:cs="Calibri"/>
          <w:sz w:val="24"/>
          <w:szCs w:val="24"/>
        </w:rPr>
        <w:t>-</w:t>
      </w:r>
      <w:r w:rsidR="00C35521">
        <w:rPr>
          <w:rFonts w:ascii="Calibri" w:eastAsia="Calibri" w:hAnsi="Calibri" w:cs="Calibri"/>
          <w:sz w:val="24"/>
          <w:szCs w:val="24"/>
        </w:rPr>
        <w:t>(</w:t>
      </w:r>
      <w:r w:rsidR="006D0219">
        <w:rPr>
          <w:rFonts w:ascii="Calibri" w:eastAsia="Calibri" w:hAnsi="Calibri" w:cs="Calibri"/>
          <w:sz w:val="24"/>
          <w:szCs w:val="24"/>
        </w:rPr>
        <w:t>pdf</w:t>
      </w:r>
      <w:r w:rsidR="00C35521">
        <w:rPr>
          <w:rFonts w:ascii="Calibri" w:eastAsia="Calibri" w:hAnsi="Calibri" w:cs="Calibri"/>
          <w:sz w:val="24"/>
          <w:szCs w:val="24"/>
        </w:rPr>
        <w:t>)</w:t>
      </w:r>
      <w:r w:rsidR="006D0219">
        <w:rPr>
          <w:rFonts w:ascii="Calibri" w:eastAsia="Calibri" w:hAnsi="Calibri" w:cs="Calibri"/>
          <w:sz w:val="24"/>
          <w:szCs w:val="24"/>
        </w:rPr>
        <w:t xml:space="preserve"> 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1E04B1">
        <w:rPr>
          <w:rFonts w:ascii="Calibri" w:eastAsia="Calibri" w:hAnsi="Calibri" w:cs="Calibri"/>
          <w:sz w:val="24"/>
          <w:szCs w:val="24"/>
        </w:rPr>
        <w:t xml:space="preserve">.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Opis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 xml:space="preserve"> (obrazac prijave) -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 w:rsidR="003B6D58">
        <w:rPr>
          <w:rFonts w:ascii="Calibri" w:eastAsia="Calibri" w:hAnsi="Calibri" w:cs="Calibri"/>
          <w:spacing w:val="-2"/>
          <w:sz w:val="24"/>
          <w:szCs w:val="24"/>
        </w:rPr>
        <w:t xml:space="preserve">sport 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End"/>
      <w:r w:rsidR="001E04B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E04B1">
        <w:rPr>
          <w:rFonts w:ascii="Calibri" w:eastAsia="Calibri" w:hAnsi="Calibri" w:cs="Calibri"/>
          <w:sz w:val="24"/>
          <w:szCs w:val="24"/>
        </w:rPr>
        <w:t>ord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E04B1">
        <w:rPr>
          <w:rFonts w:ascii="Calibri" w:eastAsia="Calibri" w:hAnsi="Calibri" w:cs="Calibri"/>
          <w:sz w:val="24"/>
          <w:szCs w:val="24"/>
        </w:rPr>
        <w:t>orm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1E04B1">
        <w:rPr>
          <w:rFonts w:ascii="Calibri" w:eastAsia="Calibri" w:hAnsi="Calibri" w:cs="Calibri"/>
          <w:sz w:val="24"/>
          <w:szCs w:val="24"/>
        </w:rPr>
        <w:t xml:space="preserve">.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Obra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1E04B1">
        <w:rPr>
          <w:rFonts w:ascii="Calibri" w:eastAsia="Calibri" w:hAnsi="Calibri" w:cs="Calibri"/>
          <w:sz w:val="24"/>
          <w:szCs w:val="24"/>
        </w:rPr>
        <w:t>ac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rač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E04B1">
        <w:rPr>
          <w:rFonts w:ascii="Calibri" w:eastAsia="Calibri" w:hAnsi="Calibri" w:cs="Calibri"/>
          <w:sz w:val="24"/>
          <w:szCs w:val="24"/>
        </w:rPr>
        <w:t>a –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z w:val="24"/>
          <w:szCs w:val="24"/>
        </w:rPr>
        <w:t>PRS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-1"/>
          <w:sz w:val="24"/>
          <w:szCs w:val="24"/>
        </w:rPr>
        <w:t xml:space="preserve">sport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E04B1">
        <w:rPr>
          <w:rFonts w:ascii="Calibri" w:eastAsia="Calibri" w:hAnsi="Calibri" w:cs="Calibri"/>
          <w:sz w:val="24"/>
          <w:szCs w:val="24"/>
        </w:rPr>
        <w:t>ex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1E04B1">
        <w:rPr>
          <w:rFonts w:ascii="Calibri" w:eastAsia="Calibri" w:hAnsi="Calibri" w:cs="Calibri"/>
          <w:sz w:val="24"/>
          <w:szCs w:val="24"/>
        </w:rPr>
        <w:t>orm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D505AF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  Obrazac izjave o nepostojanju dvostrukog financiranja projekta/programa, obrazac IZJ-2 sport</w:t>
      </w:r>
      <w:r w:rsidR="006D0219">
        <w:rPr>
          <w:rFonts w:ascii="Calibri" w:eastAsia="Calibri" w:hAnsi="Calibri" w:cs="Calibri"/>
          <w:sz w:val="24"/>
          <w:szCs w:val="24"/>
        </w:rPr>
        <w:t xml:space="preserve"> (word format)</w:t>
      </w:r>
    </w:p>
    <w:p w:rsidR="00760BB5" w:rsidRDefault="00D505A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</w:t>
      </w:r>
      <w:r w:rsidR="001E04B1">
        <w:rPr>
          <w:rFonts w:ascii="Calibri" w:eastAsia="Calibri" w:hAnsi="Calibri" w:cs="Calibri"/>
          <w:sz w:val="24"/>
          <w:szCs w:val="24"/>
        </w:rPr>
        <w:t xml:space="preserve">  </w:t>
      </w:r>
      <w:r w:rsidR="001E04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>Obrazac p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1E04B1">
        <w:rPr>
          <w:rFonts w:ascii="Calibri" w:eastAsia="Calibri" w:hAnsi="Calibri" w:cs="Calibri"/>
          <w:sz w:val="24"/>
          <w:szCs w:val="24"/>
        </w:rPr>
        <w:t>is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E04B1">
        <w:rPr>
          <w:rFonts w:ascii="Calibri" w:eastAsia="Calibri" w:hAnsi="Calibri" w:cs="Calibri"/>
          <w:sz w:val="24"/>
          <w:szCs w:val="24"/>
        </w:rPr>
        <w:t>ga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E04B1">
        <w:rPr>
          <w:rFonts w:ascii="Calibri" w:eastAsia="Calibri" w:hAnsi="Calibri" w:cs="Calibri"/>
          <w:sz w:val="24"/>
          <w:szCs w:val="24"/>
        </w:rPr>
        <w:t>oje</w:t>
      </w:r>
      <w:r w:rsidR="001E04B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E04B1">
        <w:rPr>
          <w:rFonts w:ascii="Calibri" w:eastAsia="Calibri" w:hAnsi="Calibri" w:cs="Calibri"/>
          <w:sz w:val="24"/>
          <w:szCs w:val="24"/>
        </w:rPr>
        <w:t>e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bn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E04B1">
        <w:rPr>
          <w:rFonts w:ascii="Calibri" w:eastAsia="Calibri" w:hAnsi="Calibri" w:cs="Calibri"/>
          <w:sz w:val="24"/>
          <w:szCs w:val="24"/>
        </w:rPr>
        <w:t>o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i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E04B1">
        <w:rPr>
          <w:rFonts w:ascii="Calibri" w:eastAsia="Calibri" w:hAnsi="Calibri" w:cs="Calibri"/>
          <w:sz w:val="24"/>
          <w:szCs w:val="24"/>
        </w:rPr>
        <w:t xml:space="preserve">z 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E04B1">
        <w:rPr>
          <w:rFonts w:ascii="Calibri" w:eastAsia="Calibri" w:hAnsi="Calibri" w:cs="Calibri"/>
          <w:sz w:val="24"/>
          <w:szCs w:val="24"/>
        </w:rPr>
        <w:t>rija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E04B1">
        <w:rPr>
          <w:rFonts w:ascii="Calibri" w:eastAsia="Calibri" w:hAnsi="Calibri" w:cs="Calibri"/>
          <w:sz w:val="24"/>
          <w:szCs w:val="24"/>
        </w:rPr>
        <w:t>u</w:t>
      </w:r>
      <w:r w:rsidR="003B6D58">
        <w:rPr>
          <w:rFonts w:ascii="Calibri" w:eastAsia="Calibri" w:hAnsi="Calibri" w:cs="Calibri"/>
          <w:sz w:val="24"/>
          <w:szCs w:val="24"/>
        </w:rPr>
        <w:t>, obrazac A 6 sport</w:t>
      </w:r>
      <w:r w:rsidR="001E04B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E04B1">
        <w:rPr>
          <w:rFonts w:ascii="Calibri" w:eastAsia="Calibri" w:hAnsi="Calibri" w:cs="Calibri"/>
          <w:spacing w:val="-3"/>
          <w:sz w:val="24"/>
          <w:szCs w:val="24"/>
        </w:rPr>
        <w:t>(</w:t>
      </w:r>
      <w:r w:rsidR="001E04B1">
        <w:rPr>
          <w:rFonts w:ascii="Calibri" w:eastAsia="Calibri" w:hAnsi="Calibri" w:cs="Calibri"/>
          <w:sz w:val="24"/>
          <w:szCs w:val="24"/>
        </w:rPr>
        <w:t>ex</w:t>
      </w:r>
      <w:r w:rsidR="001E04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E04B1">
        <w:rPr>
          <w:rFonts w:ascii="Calibri" w:eastAsia="Calibri" w:hAnsi="Calibri" w:cs="Calibri"/>
          <w:sz w:val="24"/>
          <w:szCs w:val="24"/>
        </w:rPr>
        <w:t>el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1E04B1">
        <w:rPr>
          <w:rFonts w:ascii="Calibri" w:eastAsia="Calibri" w:hAnsi="Calibri" w:cs="Calibri"/>
          <w:sz w:val="24"/>
          <w:szCs w:val="24"/>
        </w:rPr>
        <w:t>orm</w:t>
      </w:r>
      <w:r w:rsidR="001E04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E04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E04B1"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-1"/>
          <w:sz w:val="24"/>
          <w:szCs w:val="24"/>
        </w:rPr>
        <w:t>kvalitete/</w:t>
      </w:r>
      <w:r>
        <w:rPr>
          <w:rFonts w:ascii="Calibri" w:eastAsia="Calibri" w:hAnsi="Calibri" w:cs="Calibri"/>
          <w:sz w:val="24"/>
          <w:szCs w:val="24"/>
        </w:rPr>
        <w:t>vrij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-2"/>
          <w:sz w:val="24"/>
          <w:szCs w:val="24"/>
        </w:rPr>
        <w:t>prijavljenog projekta/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 w:rsidR="00D505A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D58">
        <w:rPr>
          <w:rFonts w:ascii="Calibri" w:eastAsia="Calibri" w:hAnsi="Calibri" w:cs="Calibri"/>
          <w:spacing w:val="1"/>
          <w:sz w:val="24"/>
          <w:szCs w:val="24"/>
        </w:rPr>
        <w:t xml:space="preserve">obrazac B sport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8B152F">
        <w:rPr>
          <w:rFonts w:ascii="Calibri" w:eastAsia="Calibri" w:hAnsi="Calibri" w:cs="Calibri"/>
          <w:spacing w:val="-1"/>
          <w:sz w:val="24"/>
          <w:szCs w:val="24"/>
        </w:rPr>
        <w:t>pdf</w:t>
      </w:r>
      <w:r w:rsidR="006D0219"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D0219">
        <w:rPr>
          <w:rFonts w:ascii="Calibri" w:eastAsia="Calibri" w:hAnsi="Calibri" w:cs="Calibri"/>
          <w:sz w:val="24"/>
          <w:szCs w:val="24"/>
        </w:rPr>
        <w:t xml:space="preserve">(exel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govora</w:t>
      </w:r>
      <w:r w:rsidR="00D505AF">
        <w:rPr>
          <w:rFonts w:ascii="Calibri" w:eastAsia="Calibri" w:hAnsi="Calibri" w:cs="Calibri"/>
          <w:sz w:val="24"/>
          <w:szCs w:val="24"/>
        </w:rPr>
        <w:t>, obrazac B10 sport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D0219">
        <w:rPr>
          <w:rFonts w:ascii="Calibri" w:eastAsia="Calibri" w:hAnsi="Calibri" w:cs="Calibri"/>
          <w:spacing w:val="-1"/>
          <w:sz w:val="24"/>
          <w:szCs w:val="24"/>
        </w:rPr>
        <w:t xml:space="preserve">(pdf)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60BB5" w:rsidRDefault="001E04B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 w:rsidR="00D505AF">
        <w:rPr>
          <w:rFonts w:ascii="Calibri" w:eastAsia="Calibri" w:hAnsi="Calibri" w:cs="Calibri"/>
          <w:sz w:val="24"/>
          <w:szCs w:val="24"/>
        </w:rPr>
        <w:t xml:space="preserve"> i </w:t>
      </w:r>
      <w:proofErr w:type="gramStart"/>
      <w:r w:rsidR="00D505AF">
        <w:rPr>
          <w:rFonts w:ascii="Calibri" w:eastAsia="Calibri" w:hAnsi="Calibri" w:cs="Calibri"/>
          <w:sz w:val="24"/>
          <w:szCs w:val="24"/>
        </w:rPr>
        <w:t xml:space="preserve">financijski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proofErr w:type="gramEnd"/>
      <w:r w:rsidR="00D505A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B152F">
        <w:rPr>
          <w:rFonts w:ascii="Calibri" w:eastAsia="Calibri" w:hAnsi="Calibri" w:cs="Calibri"/>
          <w:spacing w:val="1"/>
          <w:sz w:val="24"/>
          <w:szCs w:val="24"/>
        </w:rPr>
        <w:t xml:space="preserve">obrazac 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9017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>FI</w:t>
      </w:r>
      <w:r w:rsidR="008B0BD4">
        <w:rPr>
          <w:rFonts w:ascii="Calibri" w:eastAsia="Calibri" w:hAnsi="Calibri" w:cs="Calibri"/>
          <w:spacing w:val="1"/>
          <w:sz w:val="24"/>
          <w:szCs w:val="24"/>
        </w:rPr>
        <w:t>-2017</w:t>
      </w:r>
      <w:r w:rsidR="00590173"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 w:rsidR="00D505A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="00D505AF">
        <w:rPr>
          <w:rFonts w:ascii="Calibri" w:eastAsia="Calibri" w:hAnsi="Calibri" w:cs="Calibri"/>
          <w:spacing w:val="1"/>
          <w:sz w:val="24"/>
          <w:szCs w:val="24"/>
        </w:rPr>
        <w:t>sport</w:t>
      </w:r>
      <w:proofErr w:type="gramEnd"/>
      <w:r w:rsidR="00D505A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D0219">
        <w:rPr>
          <w:rFonts w:ascii="Calibri" w:eastAsia="Calibri" w:hAnsi="Calibri" w:cs="Calibri"/>
          <w:spacing w:val="1"/>
          <w:sz w:val="24"/>
          <w:szCs w:val="24"/>
        </w:rPr>
        <w:t>(exel format)</w:t>
      </w:r>
    </w:p>
    <w:sectPr w:rsidR="00760BB5" w:rsidSect="00760BB5">
      <w:pgSz w:w="11920" w:h="16840"/>
      <w:pgMar w:top="1280" w:right="820" w:bottom="280" w:left="9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4B" w:rsidRDefault="003B704B" w:rsidP="00760BB5">
      <w:r>
        <w:separator/>
      </w:r>
    </w:p>
  </w:endnote>
  <w:endnote w:type="continuationSeparator" w:id="0">
    <w:p w:rsidR="003B704B" w:rsidRDefault="003B704B" w:rsidP="007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45" w:rsidRDefault="00306745">
    <w:pPr>
      <w:spacing w:line="200" w:lineRule="exact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10020935</wp:posOffset>
              </wp:positionV>
              <wp:extent cx="6287770" cy="57785"/>
              <wp:effectExtent l="5080" t="635" r="317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7770" cy="57785"/>
                        <a:chOff x="1073" y="15781"/>
                        <a:chExt cx="9902" cy="91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04" y="15812"/>
                          <a:ext cx="9840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04" y="15864"/>
                          <a:ext cx="9840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.65pt;margin-top:789.05pt;width:495.1pt;height:4.55pt;z-index:-251659776;mso-position-horizontal-relative:page;mso-position-vertical-relative:page" coordorigin="1073,15781" coordsize="99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">
              <v:shape id="Freeform 5" o:spid="_x0000_s1027" style="position:absolute;left:1104;top:15812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C88QA&#10;AADaAAAADwAAAGRycy9kb3ducmV2LnhtbESPzWrDMBCE74G+g9hCb7HcUkJwrJhiSNpDickPCb0t&#10;1sY2tVZGUhP37atCIMdhZr5h8mI0vbiQ851lBc9JCoK4trrjRsFhv5rOQfiArLG3TAp+yUOxfJjk&#10;mGl75S1ddqEREcI+QwVtCEMmpa9bMugTOxBH72ydwRCla6R2eI1w08uXNJ1Jgx3HhRYHKluqv3c/&#10;RsH7Z5meG/ul57w2bmOPlT5VlVJPj+PbAkSgMdzDt/aHVvAK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AvPEAAAA2gAAAA8AAAAAAAAAAAAAAAAAmAIAAGRycy9k&#10;b3ducmV2LnhtbFBLBQYAAAAABAAEAPUAAACJAwAAAAA=&#10;" path="m,l9840,e" filled="f" strokecolor="#006fc0" strokeweight="3.1pt">
                <v:path arrowok="t" o:connecttype="custom" o:connectlocs="0,0;9840,0" o:connectangles="0,0"/>
              </v:shape>
              <v:shape id="Freeform 4" o:spid="_x0000_s1028" style="position:absolute;left:1104;top:15864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lk8AA&#10;AADaAAAADwAAAGRycy9kb3ducmV2LnhtbERPXWvCMBR9H/gfwhX2NtOKG6WaShEcDvYyN9DHS3Nt&#10;qs1NbbJa//0yGOzxcL5X69G2YqDeN44VpLMEBHHldMO1gq/P7VMGwgdkja1jUnAnD+ti8rDCXLsb&#10;f9CwD7WIIexzVGBC6HIpfWXIop+5jjhyJ9dbDBH2tdQ93mK4beU8SV6kxYZjg8GONoaqy/7bxhkl&#10;zbf317chXbjjOTuU72a4Zko9TsdyCSLQGP7Ff+6dVvAMv1eiH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lk8AAAADaAAAADwAAAAAAAAAAAAAAAACYAgAAZHJzL2Rvd25y&#10;ZXYueG1sUEsFBgAAAAAEAAQA9QAAAIUDAAAAAA==&#10;" path="m,l9840,e" filled="f" strokecolor="#006fc0" strokeweight=".82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10098405</wp:posOffset>
              </wp:positionV>
              <wp:extent cx="1697355" cy="127635"/>
              <wp:effectExtent l="190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745" w:rsidRDefault="00306745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ut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 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ja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itel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5.15pt;width:133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5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" filled="f" stroked="f">
              <v:textbox inset="0,0,0,0">
                <w:txbxContent>
                  <w:p w:rsidR="00306745" w:rsidRDefault="00306745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ut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 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ja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itel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 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6711950</wp:posOffset>
              </wp:positionH>
              <wp:positionV relativeFrom="page">
                <wp:posOffset>10098405</wp:posOffset>
              </wp:positionV>
              <wp:extent cx="154305" cy="127635"/>
              <wp:effectExtent l="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745" w:rsidRDefault="00306745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0F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5pt;margin-top:795.15pt;width:12.1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cCrQ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" filled="f" stroked="f">
              <v:textbox inset="0,0,0,0">
                <w:txbxContent>
                  <w:p w:rsidR="00306745" w:rsidRDefault="00306745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70FB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4B" w:rsidRDefault="003B704B" w:rsidP="00760BB5">
      <w:r>
        <w:separator/>
      </w:r>
    </w:p>
  </w:footnote>
  <w:footnote w:type="continuationSeparator" w:id="0">
    <w:p w:rsidR="003B704B" w:rsidRDefault="003B704B" w:rsidP="0076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F4D"/>
    <w:multiLevelType w:val="multilevel"/>
    <w:tmpl w:val="63CAB3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5"/>
    <w:rsid w:val="000215C3"/>
    <w:rsid w:val="000269C8"/>
    <w:rsid w:val="00042663"/>
    <w:rsid w:val="00050762"/>
    <w:rsid w:val="00051B60"/>
    <w:rsid w:val="00065EE2"/>
    <w:rsid w:val="00066DF0"/>
    <w:rsid w:val="0006730A"/>
    <w:rsid w:val="00076612"/>
    <w:rsid w:val="00084AFB"/>
    <w:rsid w:val="0008600D"/>
    <w:rsid w:val="00086708"/>
    <w:rsid w:val="000938CA"/>
    <w:rsid w:val="00096B5C"/>
    <w:rsid w:val="000B1E24"/>
    <w:rsid w:val="000B37A2"/>
    <w:rsid w:val="000C04C8"/>
    <w:rsid w:val="000E0683"/>
    <w:rsid w:val="000E3080"/>
    <w:rsid w:val="000E5D25"/>
    <w:rsid w:val="000F0FDE"/>
    <w:rsid w:val="000F4FE1"/>
    <w:rsid w:val="00100E89"/>
    <w:rsid w:val="0010747D"/>
    <w:rsid w:val="0012064D"/>
    <w:rsid w:val="001209C3"/>
    <w:rsid w:val="00130A13"/>
    <w:rsid w:val="00146271"/>
    <w:rsid w:val="00146A9F"/>
    <w:rsid w:val="0015058D"/>
    <w:rsid w:val="00161F39"/>
    <w:rsid w:val="00182833"/>
    <w:rsid w:val="00183D6E"/>
    <w:rsid w:val="00195938"/>
    <w:rsid w:val="00195E9C"/>
    <w:rsid w:val="001C317F"/>
    <w:rsid w:val="001D7B12"/>
    <w:rsid w:val="001E01DA"/>
    <w:rsid w:val="001E04B1"/>
    <w:rsid w:val="001F2FD2"/>
    <w:rsid w:val="001F3C67"/>
    <w:rsid w:val="001F5122"/>
    <w:rsid w:val="00200E14"/>
    <w:rsid w:val="0021725E"/>
    <w:rsid w:val="00220B3F"/>
    <w:rsid w:val="00222F86"/>
    <w:rsid w:val="002246FB"/>
    <w:rsid w:val="002305BE"/>
    <w:rsid w:val="002378DC"/>
    <w:rsid w:val="00237EB2"/>
    <w:rsid w:val="00242294"/>
    <w:rsid w:val="00242926"/>
    <w:rsid w:val="002517F6"/>
    <w:rsid w:val="0025375F"/>
    <w:rsid w:val="002D2E1B"/>
    <w:rsid w:val="002E4FE7"/>
    <w:rsid w:val="002E6AEA"/>
    <w:rsid w:val="00302F23"/>
    <w:rsid w:val="00306745"/>
    <w:rsid w:val="0031706B"/>
    <w:rsid w:val="0033069F"/>
    <w:rsid w:val="00335131"/>
    <w:rsid w:val="003355E0"/>
    <w:rsid w:val="003360EF"/>
    <w:rsid w:val="00382B9E"/>
    <w:rsid w:val="003A771B"/>
    <w:rsid w:val="003B6D58"/>
    <w:rsid w:val="003B704B"/>
    <w:rsid w:val="003E7700"/>
    <w:rsid w:val="0040515E"/>
    <w:rsid w:val="00424ADE"/>
    <w:rsid w:val="00435C43"/>
    <w:rsid w:val="00453767"/>
    <w:rsid w:val="00456741"/>
    <w:rsid w:val="004722CF"/>
    <w:rsid w:val="00472727"/>
    <w:rsid w:val="00485945"/>
    <w:rsid w:val="00490742"/>
    <w:rsid w:val="004969D5"/>
    <w:rsid w:val="004B1C7D"/>
    <w:rsid w:val="004B33B4"/>
    <w:rsid w:val="004C5E77"/>
    <w:rsid w:val="004E09DF"/>
    <w:rsid w:val="004E64F3"/>
    <w:rsid w:val="004E7327"/>
    <w:rsid w:val="005003FB"/>
    <w:rsid w:val="005029E8"/>
    <w:rsid w:val="00511A36"/>
    <w:rsid w:val="005142F5"/>
    <w:rsid w:val="005265F1"/>
    <w:rsid w:val="00534960"/>
    <w:rsid w:val="00535DBF"/>
    <w:rsid w:val="00544FC1"/>
    <w:rsid w:val="00560DB8"/>
    <w:rsid w:val="00570FC1"/>
    <w:rsid w:val="00575AB3"/>
    <w:rsid w:val="00590173"/>
    <w:rsid w:val="0059757C"/>
    <w:rsid w:val="005C1ED1"/>
    <w:rsid w:val="005D3680"/>
    <w:rsid w:val="005E3649"/>
    <w:rsid w:val="005F2AFA"/>
    <w:rsid w:val="0060690F"/>
    <w:rsid w:val="00610E24"/>
    <w:rsid w:val="006142F0"/>
    <w:rsid w:val="00615F89"/>
    <w:rsid w:val="00620884"/>
    <w:rsid w:val="00625140"/>
    <w:rsid w:val="00632004"/>
    <w:rsid w:val="00636917"/>
    <w:rsid w:val="00643525"/>
    <w:rsid w:val="006529F8"/>
    <w:rsid w:val="00672E87"/>
    <w:rsid w:val="00672FC3"/>
    <w:rsid w:val="00684DE8"/>
    <w:rsid w:val="006B0913"/>
    <w:rsid w:val="006C5410"/>
    <w:rsid w:val="006D0219"/>
    <w:rsid w:val="006E3D08"/>
    <w:rsid w:val="006F2DEB"/>
    <w:rsid w:val="00700BA7"/>
    <w:rsid w:val="00703DF1"/>
    <w:rsid w:val="00721162"/>
    <w:rsid w:val="007237DD"/>
    <w:rsid w:val="00730C64"/>
    <w:rsid w:val="00741BC0"/>
    <w:rsid w:val="007474C1"/>
    <w:rsid w:val="00760BB5"/>
    <w:rsid w:val="00772B4F"/>
    <w:rsid w:val="00785DB1"/>
    <w:rsid w:val="007922C9"/>
    <w:rsid w:val="007946C8"/>
    <w:rsid w:val="007A506F"/>
    <w:rsid w:val="007B0C31"/>
    <w:rsid w:val="007B6B7D"/>
    <w:rsid w:val="007C0007"/>
    <w:rsid w:val="007C6118"/>
    <w:rsid w:val="007D0F86"/>
    <w:rsid w:val="007E6556"/>
    <w:rsid w:val="00825007"/>
    <w:rsid w:val="008433F8"/>
    <w:rsid w:val="00846D98"/>
    <w:rsid w:val="00857D43"/>
    <w:rsid w:val="00866CB4"/>
    <w:rsid w:val="00876552"/>
    <w:rsid w:val="00884F30"/>
    <w:rsid w:val="00885C2F"/>
    <w:rsid w:val="008936E6"/>
    <w:rsid w:val="008B0BD4"/>
    <w:rsid w:val="008B152F"/>
    <w:rsid w:val="008B5E8C"/>
    <w:rsid w:val="008C2D29"/>
    <w:rsid w:val="008C2D2F"/>
    <w:rsid w:val="008C70FB"/>
    <w:rsid w:val="008E0929"/>
    <w:rsid w:val="008E608B"/>
    <w:rsid w:val="008E763B"/>
    <w:rsid w:val="00900423"/>
    <w:rsid w:val="00904FA0"/>
    <w:rsid w:val="009053C9"/>
    <w:rsid w:val="00905EFB"/>
    <w:rsid w:val="00913F39"/>
    <w:rsid w:val="00917ECC"/>
    <w:rsid w:val="00927599"/>
    <w:rsid w:val="009423D3"/>
    <w:rsid w:val="009438E0"/>
    <w:rsid w:val="0096271D"/>
    <w:rsid w:val="009641FC"/>
    <w:rsid w:val="009777D2"/>
    <w:rsid w:val="009821BC"/>
    <w:rsid w:val="00990B66"/>
    <w:rsid w:val="00991972"/>
    <w:rsid w:val="00992D06"/>
    <w:rsid w:val="00997C20"/>
    <w:rsid w:val="009C2B48"/>
    <w:rsid w:val="009D3D15"/>
    <w:rsid w:val="00A028E0"/>
    <w:rsid w:val="00A136B2"/>
    <w:rsid w:val="00A35D23"/>
    <w:rsid w:val="00A4793D"/>
    <w:rsid w:val="00A7376C"/>
    <w:rsid w:val="00A77073"/>
    <w:rsid w:val="00A81E4D"/>
    <w:rsid w:val="00AA101A"/>
    <w:rsid w:val="00AC621D"/>
    <w:rsid w:val="00AD0E5D"/>
    <w:rsid w:val="00AE3976"/>
    <w:rsid w:val="00B00B44"/>
    <w:rsid w:val="00B02BF9"/>
    <w:rsid w:val="00B05556"/>
    <w:rsid w:val="00B14F6B"/>
    <w:rsid w:val="00B16F49"/>
    <w:rsid w:val="00B3325B"/>
    <w:rsid w:val="00B403FD"/>
    <w:rsid w:val="00B412CD"/>
    <w:rsid w:val="00B41359"/>
    <w:rsid w:val="00B44F4A"/>
    <w:rsid w:val="00B467AA"/>
    <w:rsid w:val="00B470D6"/>
    <w:rsid w:val="00B56A5E"/>
    <w:rsid w:val="00B62F41"/>
    <w:rsid w:val="00B667BC"/>
    <w:rsid w:val="00B72CBC"/>
    <w:rsid w:val="00B74766"/>
    <w:rsid w:val="00B9111B"/>
    <w:rsid w:val="00BA71E6"/>
    <w:rsid w:val="00BB087D"/>
    <w:rsid w:val="00BB4146"/>
    <w:rsid w:val="00BC6F2F"/>
    <w:rsid w:val="00BE15DD"/>
    <w:rsid w:val="00BE5371"/>
    <w:rsid w:val="00BF34CD"/>
    <w:rsid w:val="00C02950"/>
    <w:rsid w:val="00C27ECC"/>
    <w:rsid w:val="00C30EC1"/>
    <w:rsid w:val="00C32C95"/>
    <w:rsid w:val="00C35521"/>
    <w:rsid w:val="00C37278"/>
    <w:rsid w:val="00C42531"/>
    <w:rsid w:val="00C57932"/>
    <w:rsid w:val="00C61EC2"/>
    <w:rsid w:val="00C62B01"/>
    <w:rsid w:val="00C81B68"/>
    <w:rsid w:val="00C90D03"/>
    <w:rsid w:val="00CA4D05"/>
    <w:rsid w:val="00CB3C1D"/>
    <w:rsid w:val="00CD2677"/>
    <w:rsid w:val="00CD4FE6"/>
    <w:rsid w:val="00CE01F0"/>
    <w:rsid w:val="00CE21B2"/>
    <w:rsid w:val="00CE4F88"/>
    <w:rsid w:val="00CF2658"/>
    <w:rsid w:val="00D16437"/>
    <w:rsid w:val="00D3200A"/>
    <w:rsid w:val="00D322DB"/>
    <w:rsid w:val="00D32599"/>
    <w:rsid w:val="00D41C22"/>
    <w:rsid w:val="00D505AF"/>
    <w:rsid w:val="00D50684"/>
    <w:rsid w:val="00D61411"/>
    <w:rsid w:val="00D66F8B"/>
    <w:rsid w:val="00D758A8"/>
    <w:rsid w:val="00D7776D"/>
    <w:rsid w:val="00D84AB1"/>
    <w:rsid w:val="00DA235A"/>
    <w:rsid w:val="00DA270A"/>
    <w:rsid w:val="00DA7802"/>
    <w:rsid w:val="00DD4E22"/>
    <w:rsid w:val="00DD5E0D"/>
    <w:rsid w:val="00DE116F"/>
    <w:rsid w:val="00DE5E38"/>
    <w:rsid w:val="00E058B5"/>
    <w:rsid w:val="00E06CC5"/>
    <w:rsid w:val="00E15D82"/>
    <w:rsid w:val="00E266B2"/>
    <w:rsid w:val="00E64C59"/>
    <w:rsid w:val="00E65565"/>
    <w:rsid w:val="00E73D00"/>
    <w:rsid w:val="00E75500"/>
    <w:rsid w:val="00E96375"/>
    <w:rsid w:val="00E9747E"/>
    <w:rsid w:val="00EB7922"/>
    <w:rsid w:val="00EC5A61"/>
    <w:rsid w:val="00ED052B"/>
    <w:rsid w:val="00ED331C"/>
    <w:rsid w:val="00F00F22"/>
    <w:rsid w:val="00F02BF6"/>
    <w:rsid w:val="00F10FA9"/>
    <w:rsid w:val="00F14FDD"/>
    <w:rsid w:val="00F15925"/>
    <w:rsid w:val="00F25439"/>
    <w:rsid w:val="00F519C0"/>
    <w:rsid w:val="00F52199"/>
    <w:rsid w:val="00F61FB2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317F"/>
    <w:rPr>
      <w:color w:val="0000FF" w:themeColor="hyperlink"/>
      <w:u w:val="single"/>
    </w:rPr>
  </w:style>
  <w:style w:type="paragraph" w:customStyle="1" w:styleId="Text1">
    <w:name w:val="Text 1"/>
    <w:basedOn w:val="Normal"/>
    <w:rsid w:val="00C30EC1"/>
    <w:pPr>
      <w:spacing w:after="240"/>
      <w:ind w:left="482"/>
      <w:jc w:val="both"/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2F"/>
  </w:style>
  <w:style w:type="paragraph" w:styleId="Footer">
    <w:name w:val="footer"/>
    <w:basedOn w:val="Normal"/>
    <w:link w:val="Foot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317F"/>
    <w:rPr>
      <w:color w:val="0000FF" w:themeColor="hyperlink"/>
      <w:u w:val="single"/>
    </w:rPr>
  </w:style>
  <w:style w:type="paragraph" w:customStyle="1" w:styleId="Text1">
    <w:name w:val="Text 1"/>
    <w:basedOn w:val="Normal"/>
    <w:rsid w:val="00C30EC1"/>
    <w:pPr>
      <w:spacing w:after="240"/>
      <w:ind w:left="482"/>
      <w:jc w:val="both"/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2F"/>
  </w:style>
  <w:style w:type="paragraph" w:styleId="Footer">
    <w:name w:val="footer"/>
    <w:basedOn w:val="Normal"/>
    <w:link w:val="FooterChar"/>
    <w:uiPriority w:val="99"/>
    <w:unhideWhenUsed/>
    <w:rsid w:val="008C2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ilus.com/zajednice/szgs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45EC-E37F-4BE9-9CFB-408299D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4764</Words>
  <Characters>27157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Kristina Burić Turina</cp:lastModifiedBy>
  <cp:revision>11</cp:revision>
  <cp:lastPrinted>2016-05-12T08:55:00Z</cp:lastPrinted>
  <dcterms:created xsi:type="dcterms:W3CDTF">2016-08-22T08:13:00Z</dcterms:created>
  <dcterms:modified xsi:type="dcterms:W3CDTF">2018-01-03T20:24:00Z</dcterms:modified>
</cp:coreProperties>
</file>